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65" w:rsidRPr="00DA58F1" w:rsidRDefault="00BC1F65" w:rsidP="00DA58F1">
      <w:pPr>
        <w:rPr>
          <w:b/>
          <w:sz w:val="30"/>
        </w:rPr>
      </w:pPr>
    </w:p>
    <w:p w:rsidR="00BC1F65" w:rsidRPr="00DA58F1" w:rsidRDefault="00DA58F1" w:rsidP="00DA58F1">
      <w:pPr>
        <w:rPr>
          <w:b/>
          <w:sz w:val="42"/>
        </w:rPr>
      </w:pPr>
      <w:r w:rsidRPr="00DA58F1">
        <w:rPr>
          <w:b/>
          <w:sz w:val="42"/>
        </w:rPr>
        <w:t>TRA CỨU TƯƠNG TÁC CỦA CÁC ĐƠN THUỐC SAU:</w:t>
      </w:r>
    </w:p>
    <w:p w:rsidR="00BC1F65" w:rsidRDefault="00BC1F65" w:rsidP="00DA58F1"/>
    <w:p w:rsidR="00DA58F1" w:rsidRDefault="00E76667" w:rsidP="00DA58F1">
      <w:pPr>
        <w:jc w:val="center"/>
        <w:rPr>
          <w:b/>
          <w:color w:val="FF0000"/>
          <w:sz w:val="54"/>
          <w:szCs w:val="88"/>
        </w:rPr>
      </w:pPr>
      <w:r w:rsidRPr="00DA58F1">
        <w:rPr>
          <w:b/>
          <w:color w:val="FF0000"/>
          <w:spacing w:val="8"/>
          <w:sz w:val="54"/>
          <w:szCs w:val="88"/>
        </w:rPr>
        <w:t>B</w:t>
      </w:r>
      <w:r w:rsidRPr="00DA58F1">
        <w:rPr>
          <w:b/>
          <w:color w:val="FF0000"/>
          <w:spacing w:val="-6"/>
          <w:sz w:val="54"/>
          <w:szCs w:val="88"/>
        </w:rPr>
        <w:t>Ệ</w:t>
      </w:r>
      <w:r w:rsidRPr="00DA58F1">
        <w:rPr>
          <w:b/>
          <w:color w:val="FF0000"/>
          <w:spacing w:val="4"/>
          <w:sz w:val="54"/>
          <w:szCs w:val="88"/>
        </w:rPr>
        <w:t>N</w:t>
      </w:r>
      <w:r w:rsidRPr="00DA58F1">
        <w:rPr>
          <w:b/>
          <w:color w:val="FF0000"/>
          <w:sz w:val="54"/>
          <w:szCs w:val="88"/>
        </w:rPr>
        <w:t>H</w:t>
      </w:r>
      <w:r w:rsidRPr="00DA58F1">
        <w:rPr>
          <w:b/>
          <w:color w:val="FF0000"/>
          <w:spacing w:val="-39"/>
          <w:sz w:val="54"/>
          <w:szCs w:val="88"/>
        </w:rPr>
        <w:t xml:space="preserve"> </w:t>
      </w:r>
      <w:r w:rsidRPr="00DA58F1">
        <w:rPr>
          <w:b/>
          <w:color w:val="FF0000"/>
          <w:spacing w:val="4"/>
          <w:sz w:val="54"/>
          <w:szCs w:val="88"/>
        </w:rPr>
        <w:t>V</w:t>
      </w:r>
      <w:r w:rsidRPr="00DA58F1">
        <w:rPr>
          <w:b/>
          <w:color w:val="FF0000"/>
          <w:sz w:val="54"/>
          <w:szCs w:val="88"/>
        </w:rPr>
        <w:t>I</w:t>
      </w:r>
      <w:r w:rsidRPr="00DA58F1">
        <w:rPr>
          <w:b/>
          <w:color w:val="FF0000"/>
          <w:spacing w:val="-5"/>
          <w:sz w:val="54"/>
          <w:szCs w:val="88"/>
        </w:rPr>
        <w:t>Ê</w:t>
      </w:r>
      <w:r w:rsidRPr="00DA58F1">
        <w:rPr>
          <w:b/>
          <w:color w:val="FF0000"/>
          <w:sz w:val="54"/>
          <w:szCs w:val="88"/>
        </w:rPr>
        <w:t>M</w:t>
      </w:r>
      <w:r w:rsidRPr="00DA58F1">
        <w:rPr>
          <w:b/>
          <w:color w:val="FF0000"/>
          <w:spacing w:val="-21"/>
          <w:sz w:val="54"/>
          <w:szCs w:val="88"/>
        </w:rPr>
        <w:t xml:space="preserve"> </w:t>
      </w:r>
      <w:r w:rsidRPr="00DA58F1">
        <w:rPr>
          <w:b/>
          <w:color w:val="FF0000"/>
          <w:spacing w:val="4"/>
          <w:sz w:val="54"/>
          <w:szCs w:val="88"/>
        </w:rPr>
        <w:t>Đ</w:t>
      </w:r>
      <w:r w:rsidRPr="00DA58F1">
        <w:rPr>
          <w:b/>
          <w:color w:val="FF0000"/>
          <w:sz w:val="54"/>
          <w:szCs w:val="88"/>
        </w:rPr>
        <w:t>ƯỜ</w:t>
      </w:r>
      <w:r w:rsidRPr="00DA58F1">
        <w:rPr>
          <w:b/>
          <w:color w:val="FF0000"/>
          <w:spacing w:val="5"/>
          <w:sz w:val="54"/>
          <w:szCs w:val="88"/>
        </w:rPr>
        <w:t>N</w:t>
      </w:r>
      <w:r w:rsidRPr="00DA58F1">
        <w:rPr>
          <w:b/>
          <w:color w:val="FF0000"/>
          <w:sz w:val="54"/>
          <w:szCs w:val="88"/>
        </w:rPr>
        <w:t>G</w:t>
      </w:r>
      <w:r w:rsidR="00DA58F1">
        <w:rPr>
          <w:sz w:val="54"/>
          <w:szCs w:val="88"/>
        </w:rPr>
        <w:t xml:space="preserve"> </w:t>
      </w:r>
      <w:r w:rsidRPr="00DA58F1">
        <w:rPr>
          <w:b/>
          <w:color w:val="FF0000"/>
          <w:sz w:val="54"/>
          <w:szCs w:val="88"/>
        </w:rPr>
        <w:t>HÔ</w:t>
      </w:r>
      <w:r w:rsidRPr="00DA58F1">
        <w:rPr>
          <w:b/>
          <w:color w:val="FF0000"/>
          <w:spacing w:val="-7"/>
          <w:sz w:val="54"/>
          <w:szCs w:val="88"/>
        </w:rPr>
        <w:t xml:space="preserve"> </w:t>
      </w:r>
      <w:r w:rsidRPr="00DA58F1">
        <w:rPr>
          <w:b/>
          <w:color w:val="FF0000"/>
          <w:sz w:val="54"/>
          <w:szCs w:val="88"/>
        </w:rPr>
        <w:t>H</w:t>
      </w:r>
      <w:r w:rsidRPr="00DA58F1">
        <w:rPr>
          <w:b/>
          <w:color w:val="FF0000"/>
          <w:spacing w:val="6"/>
          <w:sz w:val="54"/>
          <w:szCs w:val="88"/>
        </w:rPr>
        <w:t>Ấ</w:t>
      </w:r>
      <w:r w:rsidRPr="00DA58F1">
        <w:rPr>
          <w:b/>
          <w:color w:val="FF0000"/>
          <w:sz w:val="54"/>
          <w:szCs w:val="88"/>
        </w:rPr>
        <w:t>P</w:t>
      </w:r>
      <w:r w:rsidRPr="00DA58F1">
        <w:rPr>
          <w:b/>
          <w:color w:val="FF0000"/>
          <w:spacing w:val="-86"/>
          <w:sz w:val="54"/>
          <w:szCs w:val="88"/>
        </w:rPr>
        <w:t xml:space="preserve"> </w:t>
      </w:r>
      <w:r w:rsidRPr="00DA58F1">
        <w:rPr>
          <w:b/>
          <w:color w:val="FF0000"/>
          <w:spacing w:val="-5"/>
          <w:sz w:val="54"/>
          <w:szCs w:val="88"/>
        </w:rPr>
        <w:t>T</w:t>
      </w:r>
      <w:r w:rsidRPr="00DA58F1">
        <w:rPr>
          <w:b/>
          <w:color w:val="FF0000"/>
          <w:spacing w:val="5"/>
          <w:sz w:val="54"/>
          <w:szCs w:val="88"/>
        </w:rPr>
        <w:t>R</w:t>
      </w:r>
      <w:r w:rsidRPr="00DA58F1">
        <w:rPr>
          <w:b/>
          <w:color w:val="FF0000"/>
          <w:spacing w:val="-5"/>
          <w:sz w:val="54"/>
          <w:szCs w:val="88"/>
        </w:rPr>
        <w:t>Ê</w:t>
      </w:r>
      <w:r w:rsidRPr="00DA58F1">
        <w:rPr>
          <w:b/>
          <w:color w:val="FF0000"/>
          <w:sz w:val="54"/>
          <w:szCs w:val="88"/>
        </w:rPr>
        <w:t>N</w:t>
      </w:r>
    </w:p>
    <w:p w:rsidR="00DA58F1" w:rsidRPr="00DA58F1" w:rsidRDefault="00DA58F1" w:rsidP="00DA58F1">
      <w:pPr>
        <w:jc w:val="center"/>
        <w:rPr>
          <w:sz w:val="54"/>
          <w:szCs w:val="88"/>
        </w:rPr>
      </w:pPr>
    </w:p>
    <w:p w:rsidR="00BC1F65" w:rsidRPr="00DA58F1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3"/>
          <w:position w:val="-1"/>
          <w:sz w:val="55"/>
          <w:szCs w:val="55"/>
        </w:rPr>
        <w:t>Đ</w:t>
      </w:r>
      <w:r>
        <w:rPr>
          <w:rFonts w:ascii="Arial" w:eastAsia="Arial" w:hAnsi="Arial" w:cs="Arial"/>
          <w:b/>
          <w:spacing w:val="6"/>
          <w:position w:val="-1"/>
          <w:sz w:val="55"/>
          <w:szCs w:val="55"/>
        </w:rPr>
        <w:t>Ơ</w:t>
      </w:r>
      <w:r>
        <w:rPr>
          <w:rFonts w:ascii="Arial" w:eastAsia="Arial" w:hAnsi="Arial" w:cs="Arial"/>
          <w:b/>
          <w:position w:val="-1"/>
          <w:sz w:val="55"/>
          <w:szCs w:val="55"/>
        </w:rPr>
        <w:t>N</w:t>
      </w:r>
      <w:r>
        <w:rPr>
          <w:rFonts w:ascii="Arial" w:eastAsia="Arial" w:hAnsi="Arial" w:cs="Arial"/>
          <w:b/>
          <w:spacing w:val="13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55"/>
          <w:szCs w:val="55"/>
        </w:rPr>
        <w:t>1</w:t>
      </w:r>
    </w:p>
    <w:p w:rsidR="00BC1F65" w:rsidRDefault="00BC1F65" w:rsidP="00DA58F1">
      <w:pPr>
        <w:rPr>
          <w:sz w:val="22"/>
          <w:szCs w:val="22"/>
        </w:rPr>
      </w:pPr>
    </w:p>
    <w:p w:rsidR="00BC1F65" w:rsidRPr="00DA58F1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-16"/>
          <w:sz w:val="48"/>
          <w:szCs w:val="48"/>
        </w:rPr>
        <w:t>B</w:t>
      </w:r>
      <w:r>
        <w:rPr>
          <w:rFonts w:ascii="Arial" w:eastAsia="Arial" w:hAnsi="Arial" w:cs="Arial"/>
          <w:b/>
          <w:spacing w:val="2"/>
          <w:sz w:val="48"/>
          <w:szCs w:val="48"/>
        </w:rPr>
        <w:t>ệ</w:t>
      </w:r>
      <w:r>
        <w:rPr>
          <w:rFonts w:ascii="Arial" w:eastAsia="Arial" w:hAnsi="Arial" w:cs="Arial"/>
          <w:b/>
          <w:spacing w:val="-9"/>
          <w:sz w:val="48"/>
          <w:szCs w:val="48"/>
        </w:rPr>
        <w:t>n</w:t>
      </w:r>
      <w:r>
        <w:rPr>
          <w:rFonts w:ascii="Arial" w:eastAsia="Arial" w:hAnsi="Arial" w:cs="Arial"/>
          <w:b/>
          <w:sz w:val="48"/>
          <w:szCs w:val="48"/>
        </w:rPr>
        <w:t>h</w:t>
      </w:r>
      <w:r>
        <w:rPr>
          <w:rFonts w:ascii="Arial" w:eastAsia="Arial" w:hAnsi="Arial" w:cs="Arial"/>
          <w:b/>
          <w:spacing w:val="2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9"/>
          <w:sz w:val="48"/>
          <w:szCs w:val="48"/>
        </w:rPr>
        <w:t>nh</w:t>
      </w:r>
      <w:r>
        <w:rPr>
          <w:rFonts w:ascii="Arial" w:eastAsia="Arial" w:hAnsi="Arial" w:cs="Arial"/>
          <w:b/>
          <w:spacing w:val="2"/>
          <w:sz w:val="48"/>
          <w:szCs w:val="48"/>
        </w:rPr>
        <w:t>â</w:t>
      </w:r>
      <w:r>
        <w:rPr>
          <w:rFonts w:ascii="Arial" w:eastAsia="Arial" w:hAnsi="Arial" w:cs="Arial"/>
          <w:b/>
          <w:sz w:val="48"/>
          <w:szCs w:val="48"/>
        </w:rPr>
        <w:t>n</w:t>
      </w:r>
      <w:r>
        <w:rPr>
          <w:rFonts w:ascii="Arial" w:eastAsia="Arial" w:hAnsi="Arial" w:cs="Arial"/>
          <w:b/>
          <w:spacing w:val="1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9"/>
          <w:sz w:val="48"/>
          <w:szCs w:val="48"/>
        </w:rPr>
        <w:t>n</w:t>
      </w:r>
      <w:r>
        <w:rPr>
          <w:rFonts w:ascii="Arial" w:eastAsia="Arial" w:hAnsi="Arial" w:cs="Arial"/>
          <w:b/>
          <w:spacing w:val="2"/>
          <w:sz w:val="48"/>
          <w:szCs w:val="48"/>
        </w:rPr>
        <w:t>a</w:t>
      </w:r>
      <w:r>
        <w:rPr>
          <w:rFonts w:ascii="Arial" w:eastAsia="Arial" w:hAnsi="Arial" w:cs="Arial"/>
          <w:b/>
          <w:sz w:val="48"/>
          <w:szCs w:val="48"/>
        </w:rPr>
        <w:t>m</w:t>
      </w:r>
      <w:r>
        <w:rPr>
          <w:rFonts w:ascii="Arial" w:eastAsia="Arial" w:hAnsi="Arial" w:cs="Arial"/>
          <w:b/>
          <w:spacing w:val="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3"/>
          <w:sz w:val="48"/>
          <w:szCs w:val="48"/>
        </w:rPr>
        <w:t>2</w:t>
      </w:r>
      <w:r>
        <w:rPr>
          <w:rFonts w:ascii="Arial" w:eastAsia="Arial" w:hAnsi="Arial" w:cs="Arial"/>
          <w:b/>
          <w:sz w:val="48"/>
          <w:szCs w:val="48"/>
        </w:rPr>
        <w:t>8</w:t>
      </w:r>
      <w:r>
        <w:rPr>
          <w:rFonts w:ascii="Arial" w:eastAsia="Arial" w:hAnsi="Arial" w:cs="Arial"/>
          <w:b/>
          <w:spacing w:val="-1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pacing w:val="-9"/>
          <w:sz w:val="48"/>
          <w:szCs w:val="48"/>
        </w:rPr>
        <w:t>u</w:t>
      </w:r>
      <w:r>
        <w:rPr>
          <w:rFonts w:ascii="Arial" w:eastAsia="Arial" w:hAnsi="Arial" w:cs="Arial"/>
          <w:b/>
          <w:spacing w:val="-9"/>
          <w:sz w:val="48"/>
          <w:szCs w:val="48"/>
        </w:rPr>
        <w:t>ổ</w:t>
      </w:r>
      <w:r>
        <w:rPr>
          <w:rFonts w:ascii="Arial" w:eastAsia="Arial" w:hAnsi="Arial" w:cs="Arial"/>
          <w:b/>
          <w:sz w:val="48"/>
          <w:szCs w:val="48"/>
        </w:rPr>
        <w:t>i</w:t>
      </w:r>
    </w:p>
    <w:p w:rsidR="00BC1F65" w:rsidRDefault="00BC1F65" w:rsidP="00DA58F1"/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-2"/>
          <w:sz w:val="48"/>
          <w:szCs w:val="48"/>
        </w:rPr>
        <w:t>C</w:t>
      </w:r>
      <w:r>
        <w:rPr>
          <w:rFonts w:ascii="Arial" w:eastAsia="Arial" w:hAnsi="Arial" w:cs="Arial"/>
          <w:b/>
          <w:spacing w:val="-9"/>
          <w:sz w:val="48"/>
          <w:szCs w:val="48"/>
        </w:rPr>
        <w:t>h</w:t>
      </w:r>
      <w:r>
        <w:rPr>
          <w:rFonts w:ascii="Arial" w:eastAsia="Arial" w:hAnsi="Arial" w:cs="Arial"/>
          <w:b/>
          <w:spacing w:val="2"/>
          <w:sz w:val="48"/>
          <w:szCs w:val="48"/>
        </w:rPr>
        <w:t>ẩ</w:t>
      </w:r>
      <w:r>
        <w:rPr>
          <w:rFonts w:ascii="Arial" w:eastAsia="Arial" w:hAnsi="Arial" w:cs="Arial"/>
          <w:b/>
          <w:sz w:val="48"/>
          <w:szCs w:val="48"/>
        </w:rPr>
        <w:t>n</w:t>
      </w:r>
      <w:r>
        <w:rPr>
          <w:rFonts w:ascii="Arial" w:eastAsia="Arial" w:hAnsi="Arial" w:cs="Arial"/>
          <w:b/>
          <w:spacing w:val="1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6"/>
          <w:sz w:val="48"/>
          <w:szCs w:val="48"/>
        </w:rPr>
        <w:t>đ</w:t>
      </w:r>
      <w:r>
        <w:rPr>
          <w:rFonts w:ascii="Arial" w:eastAsia="Arial" w:hAnsi="Arial" w:cs="Arial"/>
          <w:b/>
          <w:spacing w:val="-9"/>
          <w:sz w:val="48"/>
          <w:szCs w:val="48"/>
        </w:rPr>
        <w:t>o</w:t>
      </w:r>
      <w:r>
        <w:rPr>
          <w:rFonts w:ascii="Arial" w:eastAsia="Arial" w:hAnsi="Arial" w:cs="Arial"/>
          <w:b/>
          <w:spacing w:val="2"/>
          <w:sz w:val="48"/>
          <w:szCs w:val="48"/>
        </w:rPr>
        <w:t>á</w:t>
      </w:r>
      <w:r>
        <w:rPr>
          <w:rFonts w:ascii="Arial" w:eastAsia="Arial" w:hAnsi="Arial" w:cs="Arial"/>
          <w:b/>
          <w:sz w:val="48"/>
          <w:szCs w:val="48"/>
        </w:rPr>
        <w:t>n</w:t>
      </w:r>
      <w:r>
        <w:rPr>
          <w:rFonts w:ascii="Arial" w:eastAsia="Arial" w:hAnsi="Arial" w:cs="Arial"/>
          <w:b/>
          <w:spacing w:val="-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20"/>
          <w:sz w:val="48"/>
          <w:szCs w:val="48"/>
        </w:rPr>
        <w:t>V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2"/>
          <w:sz w:val="48"/>
          <w:szCs w:val="48"/>
        </w:rPr>
        <w:t>ê</w:t>
      </w:r>
      <w:r>
        <w:rPr>
          <w:rFonts w:ascii="Arial" w:eastAsia="Arial" w:hAnsi="Arial" w:cs="Arial"/>
          <w:b/>
          <w:sz w:val="48"/>
          <w:szCs w:val="48"/>
        </w:rPr>
        <w:t>m</w:t>
      </w:r>
      <w:r>
        <w:rPr>
          <w:rFonts w:ascii="Arial" w:eastAsia="Arial" w:hAnsi="Arial" w:cs="Arial"/>
          <w:b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pacing w:val="-9"/>
          <w:sz w:val="48"/>
          <w:szCs w:val="48"/>
        </w:rPr>
        <w:t>ũ</w:t>
      </w:r>
      <w:r>
        <w:rPr>
          <w:rFonts w:ascii="Arial" w:eastAsia="Arial" w:hAnsi="Arial" w:cs="Arial"/>
          <w:b/>
          <w:sz w:val="48"/>
          <w:szCs w:val="48"/>
        </w:rPr>
        <w:t>i</w:t>
      </w:r>
      <w:r>
        <w:rPr>
          <w:rFonts w:ascii="Arial" w:eastAsia="Arial" w:hAnsi="Arial" w:cs="Arial"/>
          <w:b/>
          <w:spacing w:val="1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2"/>
          <w:sz w:val="48"/>
          <w:szCs w:val="48"/>
        </w:rPr>
        <w:t>x</w:t>
      </w:r>
      <w:r>
        <w:rPr>
          <w:rFonts w:ascii="Arial" w:eastAsia="Arial" w:hAnsi="Arial" w:cs="Arial"/>
          <w:b/>
          <w:spacing w:val="-9"/>
          <w:sz w:val="48"/>
          <w:szCs w:val="48"/>
        </w:rPr>
        <w:t>o</w:t>
      </w:r>
      <w:r>
        <w:rPr>
          <w:rFonts w:ascii="Arial" w:eastAsia="Arial" w:hAnsi="Arial" w:cs="Arial"/>
          <w:b/>
          <w:spacing w:val="2"/>
          <w:sz w:val="48"/>
          <w:szCs w:val="48"/>
        </w:rPr>
        <w:t>a</w:t>
      </w:r>
      <w:r>
        <w:rPr>
          <w:rFonts w:ascii="Arial" w:eastAsia="Arial" w:hAnsi="Arial" w:cs="Arial"/>
          <w:b/>
          <w:spacing w:val="-9"/>
          <w:sz w:val="48"/>
          <w:szCs w:val="48"/>
        </w:rPr>
        <w:t>n</w:t>
      </w:r>
      <w:r>
        <w:rPr>
          <w:rFonts w:ascii="Arial" w:eastAsia="Arial" w:hAnsi="Arial" w:cs="Arial"/>
          <w:b/>
          <w:spacing w:val="-6"/>
          <w:sz w:val="48"/>
          <w:szCs w:val="48"/>
        </w:rPr>
        <w:t>g</w:t>
      </w:r>
      <w:r>
        <w:rPr>
          <w:rFonts w:ascii="Arial" w:eastAsia="Arial" w:hAnsi="Arial" w:cs="Arial"/>
          <w:b/>
          <w:sz w:val="48"/>
          <w:szCs w:val="48"/>
        </w:rPr>
        <w:t>/</w:t>
      </w:r>
      <w:r>
        <w:rPr>
          <w:rFonts w:ascii="Arial" w:eastAsia="Arial" w:hAnsi="Arial" w:cs="Arial"/>
          <w:b/>
          <w:spacing w:val="1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13"/>
          <w:sz w:val="48"/>
          <w:szCs w:val="48"/>
        </w:rPr>
        <w:t>v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2"/>
          <w:sz w:val="48"/>
          <w:szCs w:val="48"/>
        </w:rPr>
        <w:t>ê</w:t>
      </w:r>
      <w:r>
        <w:rPr>
          <w:rFonts w:ascii="Arial" w:eastAsia="Arial" w:hAnsi="Arial" w:cs="Arial"/>
          <w:b/>
          <w:sz w:val="48"/>
          <w:szCs w:val="48"/>
        </w:rPr>
        <w:t>m</w:t>
      </w:r>
      <w:r>
        <w:rPr>
          <w:rFonts w:ascii="Arial" w:eastAsia="Arial" w:hAnsi="Arial" w:cs="Arial"/>
          <w:b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9"/>
          <w:sz w:val="48"/>
          <w:szCs w:val="48"/>
        </w:rPr>
        <w:t>h</w:t>
      </w:r>
      <w:r>
        <w:rPr>
          <w:rFonts w:ascii="Arial" w:eastAsia="Arial" w:hAnsi="Arial" w:cs="Arial"/>
          <w:b/>
          <w:spacing w:val="-9"/>
          <w:sz w:val="48"/>
          <w:szCs w:val="48"/>
        </w:rPr>
        <w:t>ọ</w:t>
      </w:r>
      <w:r>
        <w:rPr>
          <w:rFonts w:ascii="Arial" w:eastAsia="Arial" w:hAnsi="Arial" w:cs="Arial"/>
          <w:b/>
          <w:spacing w:val="-9"/>
          <w:sz w:val="48"/>
          <w:szCs w:val="48"/>
        </w:rPr>
        <w:t>ng</w:t>
      </w:r>
    </w:p>
    <w:p w:rsidR="00BC1F65" w:rsidRDefault="00BC1F65" w:rsidP="00DA58F1">
      <w:pPr>
        <w:rPr>
          <w:sz w:val="10"/>
          <w:szCs w:val="10"/>
        </w:rPr>
      </w:pPr>
    </w:p>
    <w:p w:rsidR="00BC1F65" w:rsidRDefault="00BC1F65" w:rsidP="00DA58F1"/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3"/>
          <w:sz w:val="48"/>
          <w:szCs w:val="48"/>
        </w:rPr>
        <w:t>1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-2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A</w:t>
      </w:r>
      <w:r>
        <w:rPr>
          <w:rFonts w:ascii="Arial" w:eastAsia="Arial" w:hAnsi="Arial" w:cs="Arial"/>
          <w:b/>
          <w:spacing w:val="-10"/>
          <w:sz w:val="48"/>
          <w:szCs w:val="48"/>
        </w:rPr>
        <w:t>u</w:t>
      </w:r>
      <w:r>
        <w:rPr>
          <w:rFonts w:ascii="Arial" w:eastAsia="Arial" w:hAnsi="Arial" w:cs="Arial"/>
          <w:b/>
          <w:spacing w:val="-9"/>
          <w:sz w:val="48"/>
          <w:szCs w:val="48"/>
        </w:rPr>
        <w:t>g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pacing w:val="2"/>
          <w:sz w:val="48"/>
          <w:szCs w:val="48"/>
        </w:rPr>
        <w:t>e</w:t>
      </w:r>
      <w:r>
        <w:rPr>
          <w:rFonts w:ascii="Arial" w:eastAsia="Arial" w:hAnsi="Arial" w:cs="Arial"/>
          <w:b/>
          <w:spacing w:val="-9"/>
          <w:sz w:val="48"/>
          <w:szCs w:val="48"/>
        </w:rPr>
        <w:t>n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z w:val="48"/>
          <w:szCs w:val="48"/>
        </w:rPr>
        <w:t>n</w:t>
      </w:r>
      <w:r>
        <w:rPr>
          <w:rFonts w:ascii="Arial" w:eastAsia="Arial" w:hAnsi="Arial" w:cs="Arial"/>
          <w:b/>
          <w:spacing w:val="1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2"/>
          <w:sz w:val="48"/>
          <w:szCs w:val="48"/>
        </w:rPr>
        <w:t>1</w:t>
      </w:r>
      <w:r>
        <w:rPr>
          <w:rFonts w:ascii="Arial" w:eastAsia="Arial" w:hAnsi="Arial" w:cs="Arial"/>
          <w:b/>
          <w:spacing w:val="-9"/>
          <w:sz w:val="48"/>
          <w:szCs w:val="48"/>
        </w:rPr>
        <w:t>g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s</w:t>
      </w:r>
      <w:r>
        <w:rPr>
          <w:rFonts w:ascii="Arial" w:eastAsia="Arial" w:hAnsi="Arial" w:cs="Arial"/>
          <w:i/>
          <w:spacing w:val="2"/>
          <w:sz w:val="48"/>
          <w:szCs w:val="48"/>
        </w:rPr>
        <w:t>án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2"/>
          <w:sz w:val="48"/>
          <w:szCs w:val="48"/>
        </w:rPr>
        <w:t>1</w:t>
      </w:r>
      <w:r>
        <w:rPr>
          <w:rFonts w:ascii="Arial" w:eastAsia="Arial" w:hAnsi="Arial" w:cs="Arial"/>
          <w:i/>
          <w:sz w:val="48"/>
          <w:szCs w:val="48"/>
        </w:rPr>
        <w:t>v</w:t>
      </w:r>
      <w:r>
        <w:rPr>
          <w:rFonts w:ascii="Arial" w:eastAsia="Arial" w:hAnsi="Arial" w:cs="Arial"/>
          <w:i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–</w:t>
      </w:r>
      <w:r>
        <w:rPr>
          <w:rFonts w:ascii="Arial" w:eastAsia="Arial" w:hAnsi="Arial" w:cs="Arial"/>
          <w:i/>
          <w:spacing w:val="-10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t</w:t>
      </w:r>
      <w:r>
        <w:rPr>
          <w:rFonts w:ascii="Arial" w:eastAsia="Arial" w:hAnsi="Arial" w:cs="Arial"/>
          <w:i/>
          <w:spacing w:val="-11"/>
          <w:sz w:val="48"/>
          <w:szCs w:val="48"/>
        </w:rPr>
        <w:t>ố</w:t>
      </w:r>
      <w:r>
        <w:rPr>
          <w:rFonts w:ascii="Arial" w:eastAsia="Arial" w:hAnsi="Arial" w:cs="Arial"/>
          <w:i/>
          <w:sz w:val="48"/>
          <w:szCs w:val="48"/>
        </w:rPr>
        <w:t>i</w:t>
      </w:r>
      <w:r>
        <w:rPr>
          <w:rFonts w:ascii="Arial" w:eastAsia="Arial" w:hAnsi="Arial" w:cs="Arial"/>
          <w:i/>
          <w:spacing w:val="16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1V</w:t>
      </w:r>
    </w:p>
    <w:p w:rsidR="00BC1F65" w:rsidRDefault="00BC1F65" w:rsidP="00DA58F1">
      <w:pPr>
        <w:rPr>
          <w:sz w:val="11"/>
          <w:szCs w:val="11"/>
        </w:rPr>
      </w:pPr>
    </w:p>
    <w:p w:rsidR="00BC1F65" w:rsidRDefault="00BC1F65" w:rsidP="00DA58F1"/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2"/>
          <w:sz w:val="48"/>
          <w:szCs w:val="48"/>
        </w:rPr>
        <w:t>2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5"/>
          <w:sz w:val="48"/>
          <w:szCs w:val="48"/>
        </w:rPr>
        <w:t>S</w:t>
      </w:r>
      <w:r>
        <w:rPr>
          <w:rFonts w:ascii="Arial" w:eastAsia="Arial" w:hAnsi="Arial" w:cs="Arial"/>
          <w:b/>
          <w:spacing w:val="2"/>
          <w:sz w:val="48"/>
          <w:szCs w:val="48"/>
        </w:rPr>
        <w:t>e</w:t>
      </w:r>
      <w:r>
        <w:rPr>
          <w:rFonts w:ascii="Arial" w:eastAsia="Arial" w:hAnsi="Arial" w:cs="Arial"/>
          <w:b/>
          <w:spacing w:val="7"/>
          <w:sz w:val="48"/>
          <w:szCs w:val="48"/>
        </w:rPr>
        <w:t>r</w:t>
      </w:r>
      <w:r>
        <w:rPr>
          <w:rFonts w:ascii="Arial" w:eastAsia="Arial" w:hAnsi="Arial" w:cs="Arial"/>
          <w:b/>
          <w:spacing w:val="-13"/>
          <w:sz w:val="48"/>
          <w:szCs w:val="48"/>
        </w:rPr>
        <w:t>v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4"/>
          <w:sz w:val="48"/>
          <w:szCs w:val="48"/>
        </w:rPr>
        <w:t>f</w:t>
      </w:r>
      <w:r>
        <w:rPr>
          <w:rFonts w:ascii="Arial" w:eastAsia="Arial" w:hAnsi="Arial" w:cs="Arial"/>
          <w:b/>
          <w:spacing w:val="-9"/>
          <w:sz w:val="48"/>
          <w:szCs w:val="48"/>
        </w:rPr>
        <w:t>o</w:t>
      </w:r>
      <w:r>
        <w:rPr>
          <w:rFonts w:ascii="Arial" w:eastAsia="Arial" w:hAnsi="Arial" w:cs="Arial"/>
          <w:b/>
          <w:sz w:val="48"/>
          <w:szCs w:val="48"/>
        </w:rPr>
        <w:t>x</w:t>
      </w:r>
      <w:r>
        <w:rPr>
          <w:rFonts w:ascii="Arial" w:eastAsia="Arial" w:hAnsi="Arial" w:cs="Arial"/>
          <w:b/>
          <w:spacing w:val="12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2"/>
          <w:sz w:val="48"/>
          <w:szCs w:val="48"/>
        </w:rPr>
        <w:t>500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pacing w:val="-9"/>
          <w:sz w:val="48"/>
          <w:szCs w:val="48"/>
        </w:rPr>
        <w:t>g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16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s</w:t>
      </w:r>
      <w:r>
        <w:rPr>
          <w:rFonts w:ascii="Arial" w:eastAsia="Arial" w:hAnsi="Arial" w:cs="Arial"/>
          <w:i/>
          <w:spacing w:val="1"/>
          <w:sz w:val="48"/>
          <w:szCs w:val="48"/>
        </w:rPr>
        <w:t>á</w:t>
      </w:r>
      <w:r>
        <w:rPr>
          <w:rFonts w:ascii="Arial" w:eastAsia="Arial" w:hAnsi="Arial" w:cs="Arial"/>
          <w:i/>
          <w:spacing w:val="2"/>
          <w:sz w:val="48"/>
          <w:szCs w:val="48"/>
        </w:rPr>
        <w:t>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7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2"/>
          <w:sz w:val="48"/>
          <w:szCs w:val="48"/>
        </w:rPr>
        <w:t>1</w:t>
      </w:r>
      <w:r>
        <w:rPr>
          <w:rFonts w:ascii="Arial" w:eastAsia="Arial" w:hAnsi="Arial" w:cs="Arial"/>
          <w:i/>
          <w:sz w:val="48"/>
          <w:szCs w:val="48"/>
        </w:rPr>
        <w:t>v</w:t>
      </w:r>
      <w:r>
        <w:rPr>
          <w:rFonts w:ascii="Arial" w:eastAsia="Arial" w:hAnsi="Arial" w:cs="Arial"/>
          <w:i/>
          <w:spacing w:val="-12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–</w:t>
      </w:r>
      <w:r>
        <w:rPr>
          <w:rFonts w:ascii="Arial" w:eastAsia="Arial" w:hAnsi="Arial" w:cs="Arial"/>
          <w:i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t</w:t>
      </w:r>
      <w:r>
        <w:rPr>
          <w:rFonts w:ascii="Arial" w:eastAsia="Arial" w:hAnsi="Arial" w:cs="Arial"/>
          <w:i/>
          <w:spacing w:val="-11"/>
          <w:sz w:val="48"/>
          <w:szCs w:val="48"/>
        </w:rPr>
        <w:t>ố</w:t>
      </w:r>
      <w:r>
        <w:rPr>
          <w:rFonts w:ascii="Arial" w:eastAsia="Arial" w:hAnsi="Arial" w:cs="Arial"/>
          <w:i/>
          <w:sz w:val="48"/>
          <w:szCs w:val="48"/>
        </w:rPr>
        <w:t>i</w:t>
      </w:r>
      <w:r>
        <w:rPr>
          <w:rFonts w:ascii="Arial" w:eastAsia="Arial" w:hAnsi="Arial" w:cs="Arial"/>
          <w:i/>
          <w:spacing w:val="16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1V</w:t>
      </w:r>
    </w:p>
    <w:p w:rsidR="00BC1F65" w:rsidRDefault="00BC1F65" w:rsidP="00DA58F1">
      <w:pPr>
        <w:rPr>
          <w:sz w:val="11"/>
          <w:szCs w:val="11"/>
        </w:rPr>
      </w:pPr>
    </w:p>
    <w:p w:rsidR="00BC1F65" w:rsidRDefault="00BC1F65" w:rsidP="00DA58F1"/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2"/>
          <w:sz w:val="48"/>
          <w:szCs w:val="48"/>
        </w:rPr>
        <w:t>3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2"/>
          <w:sz w:val="48"/>
          <w:szCs w:val="48"/>
        </w:rPr>
        <w:t>ce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8"/>
          <w:sz w:val="48"/>
          <w:szCs w:val="48"/>
        </w:rPr>
        <w:t>r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z w:val="48"/>
          <w:szCs w:val="48"/>
        </w:rPr>
        <w:t>zi</w:t>
      </w:r>
      <w:r>
        <w:rPr>
          <w:rFonts w:ascii="Arial" w:eastAsia="Arial" w:hAnsi="Arial" w:cs="Arial"/>
          <w:b/>
          <w:spacing w:val="-2"/>
          <w:sz w:val="48"/>
          <w:szCs w:val="48"/>
        </w:rPr>
        <w:t>n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-37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2"/>
          <w:sz w:val="48"/>
          <w:szCs w:val="48"/>
        </w:rPr>
        <w:t>1</w:t>
      </w:r>
      <w:r>
        <w:rPr>
          <w:rFonts w:ascii="Arial" w:eastAsia="Arial" w:hAnsi="Arial" w:cs="Arial"/>
          <w:i/>
          <w:sz w:val="48"/>
          <w:szCs w:val="48"/>
        </w:rPr>
        <w:t>v/</w:t>
      </w:r>
      <w:r>
        <w:rPr>
          <w:rFonts w:ascii="Arial" w:eastAsia="Arial" w:hAnsi="Arial" w:cs="Arial"/>
          <w:i/>
          <w:spacing w:val="3"/>
          <w:sz w:val="48"/>
          <w:szCs w:val="48"/>
        </w:rPr>
        <w:t>2</w:t>
      </w:r>
      <w:r>
        <w:rPr>
          <w:rFonts w:ascii="Arial" w:eastAsia="Arial" w:hAnsi="Arial" w:cs="Arial"/>
          <w:i/>
          <w:spacing w:val="2"/>
          <w:sz w:val="48"/>
          <w:szCs w:val="48"/>
        </w:rPr>
        <w:t>4</w:t>
      </w:r>
      <w:r>
        <w:rPr>
          <w:rFonts w:ascii="Arial" w:eastAsia="Arial" w:hAnsi="Arial" w:cs="Arial"/>
          <w:i/>
          <w:sz w:val="48"/>
          <w:szCs w:val="48"/>
        </w:rPr>
        <w:t>h</w:t>
      </w:r>
    </w:p>
    <w:p w:rsidR="00BC1F65" w:rsidRDefault="00BC1F65" w:rsidP="00DA58F1">
      <w:pPr>
        <w:rPr>
          <w:sz w:val="10"/>
          <w:szCs w:val="10"/>
        </w:rPr>
      </w:pPr>
    </w:p>
    <w:p w:rsidR="00BC1F65" w:rsidRDefault="00BC1F65" w:rsidP="00DA58F1"/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2"/>
          <w:sz w:val="48"/>
          <w:szCs w:val="48"/>
        </w:rPr>
        <w:t>4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2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Ac</w:t>
      </w:r>
      <w:r>
        <w:rPr>
          <w:rFonts w:ascii="Arial" w:eastAsia="Arial" w:hAnsi="Arial" w:cs="Arial"/>
          <w:b/>
          <w:spacing w:val="4"/>
          <w:sz w:val="48"/>
          <w:szCs w:val="48"/>
        </w:rPr>
        <w:t>e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pacing w:val="-9"/>
          <w:sz w:val="48"/>
          <w:szCs w:val="48"/>
        </w:rPr>
        <w:t>u</w:t>
      </w:r>
      <w:r>
        <w:rPr>
          <w:rFonts w:ascii="Arial" w:eastAsia="Arial" w:hAnsi="Arial" w:cs="Arial"/>
          <w:b/>
          <w:spacing w:val="4"/>
          <w:sz w:val="48"/>
          <w:szCs w:val="48"/>
        </w:rPr>
        <w:t>c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s</w:t>
      </w:r>
      <w:r>
        <w:rPr>
          <w:rFonts w:ascii="Arial" w:eastAsia="Arial" w:hAnsi="Arial" w:cs="Arial"/>
          <w:i/>
          <w:spacing w:val="2"/>
          <w:sz w:val="48"/>
          <w:szCs w:val="48"/>
        </w:rPr>
        <w:t>án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7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2"/>
          <w:sz w:val="48"/>
          <w:szCs w:val="48"/>
        </w:rPr>
        <w:t>1</w:t>
      </w:r>
      <w:r>
        <w:rPr>
          <w:rFonts w:ascii="Arial" w:eastAsia="Arial" w:hAnsi="Arial" w:cs="Arial"/>
          <w:i/>
          <w:sz w:val="48"/>
          <w:szCs w:val="48"/>
        </w:rPr>
        <w:t>v</w:t>
      </w:r>
      <w:r>
        <w:rPr>
          <w:rFonts w:ascii="Arial" w:eastAsia="Arial" w:hAnsi="Arial" w:cs="Arial"/>
          <w:i/>
          <w:spacing w:val="-12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–</w:t>
      </w:r>
      <w:r>
        <w:rPr>
          <w:rFonts w:ascii="Arial" w:eastAsia="Arial" w:hAnsi="Arial" w:cs="Arial"/>
          <w:i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t</w:t>
      </w:r>
      <w:r>
        <w:rPr>
          <w:rFonts w:ascii="Arial" w:eastAsia="Arial" w:hAnsi="Arial" w:cs="Arial"/>
          <w:i/>
          <w:spacing w:val="-11"/>
          <w:sz w:val="48"/>
          <w:szCs w:val="48"/>
        </w:rPr>
        <w:t>ố</w:t>
      </w:r>
      <w:r>
        <w:rPr>
          <w:rFonts w:ascii="Arial" w:eastAsia="Arial" w:hAnsi="Arial" w:cs="Arial"/>
          <w:i/>
          <w:sz w:val="48"/>
          <w:szCs w:val="48"/>
        </w:rPr>
        <w:t>i</w:t>
      </w:r>
      <w:r>
        <w:rPr>
          <w:rFonts w:ascii="Arial" w:eastAsia="Arial" w:hAnsi="Arial" w:cs="Arial"/>
          <w:i/>
          <w:spacing w:val="16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1V</w:t>
      </w:r>
    </w:p>
    <w:p w:rsidR="00BC1F65" w:rsidRDefault="00BC1F65" w:rsidP="00DA58F1">
      <w:pPr>
        <w:rPr>
          <w:sz w:val="11"/>
          <w:szCs w:val="11"/>
        </w:rPr>
      </w:pPr>
    </w:p>
    <w:p w:rsidR="00BC1F65" w:rsidRDefault="00BC1F65" w:rsidP="00DA58F1"/>
    <w:p w:rsidR="00BC1F65" w:rsidRDefault="00E76667" w:rsidP="00DA58F1">
      <w:pPr>
        <w:rPr>
          <w:rFonts w:ascii="Arial" w:eastAsia="Arial" w:hAnsi="Arial" w:cs="Arial"/>
          <w:sz w:val="48"/>
          <w:szCs w:val="48"/>
        </w:rPr>
        <w:sectPr w:rsidR="00BC1F65" w:rsidSect="00DA58F1">
          <w:headerReference w:type="default" r:id="rId7"/>
          <w:pgSz w:w="14400" w:h="10800" w:orient="landscape"/>
          <w:pgMar w:top="320" w:right="2060" w:bottom="0" w:left="1240" w:header="0" w:footer="0" w:gutter="0"/>
          <w:cols w:space="720"/>
        </w:sectPr>
      </w:pPr>
      <w:r>
        <w:rPr>
          <w:rFonts w:ascii="Arial" w:eastAsia="Arial" w:hAnsi="Arial" w:cs="Arial"/>
          <w:b/>
          <w:spacing w:val="2"/>
          <w:sz w:val="48"/>
          <w:szCs w:val="48"/>
        </w:rPr>
        <w:t>5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13"/>
          <w:sz w:val="48"/>
          <w:szCs w:val="48"/>
        </w:rPr>
        <w:t>O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pacing w:val="8"/>
          <w:sz w:val="48"/>
          <w:szCs w:val="48"/>
        </w:rPr>
        <w:t>r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-12"/>
          <w:sz w:val="48"/>
          <w:szCs w:val="48"/>
        </w:rPr>
        <w:t>v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-5"/>
          <w:sz w:val="48"/>
          <w:szCs w:val="48"/>
        </w:rPr>
        <w:t>n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nh</w:t>
      </w:r>
      <w:r>
        <w:rPr>
          <w:rFonts w:ascii="Arial" w:eastAsia="Arial" w:hAnsi="Arial" w:cs="Arial"/>
          <w:i/>
          <w:sz w:val="48"/>
          <w:szCs w:val="48"/>
        </w:rPr>
        <w:t>ỏ</w:t>
      </w:r>
      <w:r>
        <w:rPr>
          <w:rFonts w:ascii="Arial" w:eastAsia="Arial" w:hAnsi="Arial" w:cs="Arial"/>
          <w:i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5"/>
          <w:sz w:val="48"/>
          <w:szCs w:val="48"/>
        </w:rPr>
        <w:t>m</w:t>
      </w:r>
      <w:r>
        <w:rPr>
          <w:rFonts w:ascii="Arial" w:eastAsia="Arial" w:hAnsi="Arial" w:cs="Arial"/>
          <w:i/>
          <w:spacing w:val="2"/>
          <w:sz w:val="48"/>
          <w:szCs w:val="48"/>
        </w:rPr>
        <w:t>ũ</w:t>
      </w:r>
      <w:r>
        <w:rPr>
          <w:rFonts w:ascii="Arial" w:eastAsia="Arial" w:hAnsi="Arial" w:cs="Arial"/>
          <w:i/>
          <w:sz w:val="48"/>
          <w:szCs w:val="48"/>
        </w:rPr>
        <w:t>i</w:t>
      </w:r>
      <w:r>
        <w:rPr>
          <w:rFonts w:ascii="Arial" w:eastAsia="Arial" w:hAnsi="Arial" w:cs="Arial"/>
          <w:i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3</w:t>
      </w:r>
      <w:r>
        <w:rPr>
          <w:rFonts w:ascii="Arial" w:eastAsia="Arial" w:hAnsi="Arial" w:cs="Arial"/>
          <w:i/>
          <w:spacing w:val="5"/>
          <w:sz w:val="48"/>
          <w:szCs w:val="48"/>
        </w:rPr>
        <w:t>-</w:t>
      </w:r>
      <w:r>
        <w:rPr>
          <w:rFonts w:ascii="Arial" w:eastAsia="Arial" w:hAnsi="Arial" w:cs="Arial"/>
          <w:i/>
          <w:spacing w:val="2"/>
          <w:sz w:val="48"/>
          <w:szCs w:val="48"/>
        </w:rPr>
        <w:t>4</w:t>
      </w:r>
      <w:r>
        <w:rPr>
          <w:rFonts w:ascii="Arial" w:eastAsia="Arial" w:hAnsi="Arial" w:cs="Arial"/>
          <w:i/>
          <w:spacing w:val="-1"/>
          <w:sz w:val="48"/>
          <w:szCs w:val="48"/>
        </w:rPr>
        <w:t>l</w:t>
      </w:r>
      <w:r>
        <w:rPr>
          <w:rFonts w:ascii="Arial" w:eastAsia="Arial" w:hAnsi="Arial" w:cs="Arial"/>
          <w:i/>
          <w:sz w:val="48"/>
          <w:szCs w:val="48"/>
        </w:rPr>
        <w:t>/</w:t>
      </w:r>
      <w:r>
        <w:rPr>
          <w:rFonts w:ascii="Arial" w:eastAsia="Arial" w:hAnsi="Arial" w:cs="Arial"/>
          <w:i/>
          <w:spacing w:val="4"/>
          <w:sz w:val="48"/>
          <w:szCs w:val="48"/>
        </w:rPr>
        <w:t>2</w:t>
      </w:r>
      <w:r>
        <w:rPr>
          <w:rFonts w:ascii="Arial" w:eastAsia="Arial" w:hAnsi="Arial" w:cs="Arial"/>
          <w:i/>
          <w:spacing w:val="2"/>
          <w:sz w:val="48"/>
          <w:szCs w:val="48"/>
        </w:rPr>
        <w:t>4</w:t>
      </w:r>
      <w:r>
        <w:rPr>
          <w:rFonts w:ascii="Arial" w:eastAsia="Arial" w:hAnsi="Arial" w:cs="Arial"/>
          <w:i/>
          <w:sz w:val="48"/>
          <w:szCs w:val="48"/>
        </w:rPr>
        <w:t>h</w:t>
      </w:r>
    </w:p>
    <w:p w:rsidR="00BC1F65" w:rsidRDefault="00BC1F65" w:rsidP="00DA58F1"/>
    <w:p w:rsidR="00BC1F65" w:rsidRDefault="00BC1F65" w:rsidP="00DA58F1"/>
    <w:p w:rsidR="00BC1F65" w:rsidRDefault="00BC1F65" w:rsidP="00DA58F1"/>
    <w:p w:rsidR="00BC1F65" w:rsidRDefault="00BC1F65" w:rsidP="00DA58F1">
      <w:pPr>
        <w:rPr>
          <w:sz w:val="24"/>
          <w:szCs w:val="24"/>
        </w:rPr>
      </w:pPr>
    </w:p>
    <w:p w:rsidR="00BC1F65" w:rsidRDefault="00E76667" w:rsidP="00DA58F1">
      <w:pPr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b/>
          <w:spacing w:val="3"/>
          <w:position w:val="-1"/>
          <w:sz w:val="55"/>
          <w:szCs w:val="55"/>
        </w:rPr>
        <w:t>Đ</w:t>
      </w:r>
      <w:r>
        <w:rPr>
          <w:rFonts w:ascii="Arial" w:eastAsia="Arial" w:hAnsi="Arial" w:cs="Arial"/>
          <w:b/>
          <w:spacing w:val="6"/>
          <w:position w:val="-1"/>
          <w:sz w:val="55"/>
          <w:szCs w:val="55"/>
        </w:rPr>
        <w:t>Ơ</w:t>
      </w:r>
      <w:r>
        <w:rPr>
          <w:rFonts w:ascii="Arial" w:eastAsia="Arial" w:hAnsi="Arial" w:cs="Arial"/>
          <w:b/>
          <w:position w:val="-1"/>
          <w:sz w:val="55"/>
          <w:szCs w:val="55"/>
        </w:rPr>
        <w:t>N</w:t>
      </w:r>
      <w:r>
        <w:rPr>
          <w:rFonts w:ascii="Arial" w:eastAsia="Arial" w:hAnsi="Arial" w:cs="Arial"/>
          <w:b/>
          <w:spacing w:val="13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55"/>
          <w:szCs w:val="55"/>
        </w:rPr>
        <w:t>2</w:t>
      </w:r>
    </w:p>
    <w:p w:rsidR="00BC1F65" w:rsidRDefault="00BC1F65" w:rsidP="00DA58F1"/>
    <w:p w:rsidR="00BC1F65" w:rsidRDefault="00BC1F65" w:rsidP="00DA58F1">
      <w:pPr>
        <w:rPr>
          <w:sz w:val="28"/>
          <w:szCs w:val="28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-17"/>
          <w:sz w:val="48"/>
          <w:szCs w:val="48"/>
        </w:rPr>
        <w:t>B</w:t>
      </w:r>
      <w:r>
        <w:rPr>
          <w:rFonts w:ascii="Arial" w:eastAsia="Arial" w:hAnsi="Arial" w:cs="Arial"/>
          <w:b/>
          <w:spacing w:val="2"/>
          <w:sz w:val="48"/>
          <w:szCs w:val="48"/>
        </w:rPr>
        <w:t>ệ</w:t>
      </w:r>
      <w:r>
        <w:rPr>
          <w:rFonts w:ascii="Arial" w:eastAsia="Arial" w:hAnsi="Arial" w:cs="Arial"/>
          <w:b/>
          <w:spacing w:val="-8"/>
          <w:sz w:val="48"/>
          <w:szCs w:val="48"/>
        </w:rPr>
        <w:t>n</w:t>
      </w:r>
      <w:r>
        <w:rPr>
          <w:rFonts w:ascii="Arial" w:eastAsia="Arial" w:hAnsi="Arial" w:cs="Arial"/>
          <w:b/>
          <w:sz w:val="48"/>
          <w:szCs w:val="48"/>
        </w:rPr>
        <w:t>h</w:t>
      </w:r>
      <w:r>
        <w:rPr>
          <w:rFonts w:ascii="Arial" w:eastAsia="Arial" w:hAnsi="Arial" w:cs="Arial"/>
          <w:b/>
          <w:spacing w:val="2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8"/>
          <w:sz w:val="48"/>
          <w:szCs w:val="48"/>
        </w:rPr>
        <w:t>nh</w:t>
      </w:r>
      <w:r>
        <w:rPr>
          <w:rFonts w:ascii="Arial" w:eastAsia="Arial" w:hAnsi="Arial" w:cs="Arial"/>
          <w:b/>
          <w:spacing w:val="2"/>
          <w:sz w:val="48"/>
          <w:szCs w:val="48"/>
        </w:rPr>
        <w:t>â</w:t>
      </w:r>
      <w:r>
        <w:rPr>
          <w:rFonts w:ascii="Arial" w:eastAsia="Arial" w:hAnsi="Arial" w:cs="Arial"/>
          <w:b/>
          <w:sz w:val="48"/>
          <w:szCs w:val="48"/>
        </w:rPr>
        <w:t>n</w:t>
      </w:r>
      <w:r>
        <w:rPr>
          <w:rFonts w:ascii="Arial" w:eastAsia="Arial" w:hAnsi="Arial" w:cs="Arial"/>
          <w:b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8"/>
          <w:sz w:val="48"/>
          <w:szCs w:val="48"/>
        </w:rPr>
        <w:t>nh</w:t>
      </w:r>
      <w:r>
        <w:rPr>
          <w:rFonts w:ascii="Arial" w:eastAsia="Arial" w:hAnsi="Arial" w:cs="Arial"/>
          <w:b/>
          <w:sz w:val="48"/>
          <w:szCs w:val="48"/>
        </w:rPr>
        <w:t>i</w:t>
      </w:r>
      <w:r>
        <w:rPr>
          <w:rFonts w:ascii="Arial" w:eastAsia="Arial" w:hAnsi="Arial" w:cs="Arial"/>
          <w:b/>
          <w:spacing w:val="1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:</w:t>
      </w:r>
      <w:r>
        <w:rPr>
          <w:rFonts w:ascii="Arial" w:eastAsia="Arial" w:hAnsi="Arial" w:cs="Arial"/>
          <w:b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2</w:t>
      </w:r>
      <w:r>
        <w:rPr>
          <w:rFonts w:ascii="Arial" w:eastAsia="Arial" w:hAnsi="Arial" w:cs="Arial"/>
          <w:b/>
          <w:spacing w:val="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pacing w:val="-8"/>
          <w:sz w:val="48"/>
          <w:szCs w:val="48"/>
        </w:rPr>
        <w:t>u</w:t>
      </w:r>
      <w:r>
        <w:rPr>
          <w:rFonts w:ascii="Arial" w:eastAsia="Arial" w:hAnsi="Arial" w:cs="Arial"/>
          <w:b/>
          <w:spacing w:val="-8"/>
          <w:sz w:val="48"/>
          <w:szCs w:val="48"/>
        </w:rPr>
        <w:t>ổ</w:t>
      </w:r>
      <w:r>
        <w:rPr>
          <w:rFonts w:ascii="Arial" w:eastAsia="Arial" w:hAnsi="Arial" w:cs="Arial"/>
          <w:b/>
          <w:sz w:val="48"/>
          <w:szCs w:val="48"/>
        </w:rPr>
        <w:t>i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2"/>
          <w:sz w:val="48"/>
          <w:szCs w:val="48"/>
        </w:rPr>
        <w:t>1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8"/>
          <w:sz w:val="48"/>
          <w:szCs w:val="48"/>
        </w:rPr>
        <w:t>T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z w:val="48"/>
          <w:szCs w:val="48"/>
        </w:rPr>
        <w:t>z</w:t>
      </w:r>
      <w:r>
        <w:rPr>
          <w:rFonts w:ascii="Arial" w:eastAsia="Arial" w:hAnsi="Arial" w:cs="Arial"/>
          <w:b/>
          <w:spacing w:val="-8"/>
          <w:sz w:val="48"/>
          <w:szCs w:val="48"/>
        </w:rPr>
        <w:t>o</w:t>
      </w:r>
      <w:r>
        <w:rPr>
          <w:rFonts w:ascii="Arial" w:eastAsia="Arial" w:hAnsi="Arial" w:cs="Arial"/>
          <w:b/>
          <w:spacing w:val="2"/>
          <w:sz w:val="48"/>
          <w:szCs w:val="48"/>
        </w:rPr>
        <w:t>x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z w:val="48"/>
          <w:szCs w:val="48"/>
        </w:rPr>
        <w:t>m</w:t>
      </w:r>
      <w:r>
        <w:rPr>
          <w:rFonts w:ascii="Arial" w:eastAsia="Arial" w:hAnsi="Arial" w:cs="Arial"/>
          <w:b/>
          <w:spacing w:val="-1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(</w:t>
      </w:r>
      <w:r>
        <w:rPr>
          <w:rFonts w:ascii="Arial" w:eastAsia="Arial" w:hAnsi="Arial" w:cs="Arial"/>
          <w:b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2"/>
          <w:sz w:val="48"/>
          <w:szCs w:val="48"/>
        </w:rPr>
        <w:t>C</w:t>
      </w:r>
      <w:r>
        <w:rPr>
          <w:rFonts w:ascii="Arial" w:eastAsia="Arial" w:hAnsi="Arial" w:cs="Arial"/>
          <w:b/>
          <w:spacing w:val="2"/>
          <w:sz w:val="48"/>
          <w:szCs w:val="48"/>
        </w:rPr>
        <w:t>e</w:t>
      </w:r>
      <w:r>
        <w:rPr>
          <w:rFonts w:ascii="Arial" w:eastAsia="Arial" w:hAnsi="Arial" w:cs="Arial"/>
          <w:b/>
          <w:spacing w:val="4"/>
          <w:sz w:val="48"/>
          <w:szCs w:val="48"/>
        </w:rPr>
        <w:t>f</w:t>
      </w:r>
      <w:r>
        <w:rPr>
          <w:rFonts w:ascii="Arial" w:eastAsia="Arial" w:hAnsi="Arial" w:cs="Arial"/>
          <w:b/>
          <w:spacing w:val="-8"/>
          <w:sz w:val="48"/>
          <w:szCs w:val="48"/>
        </w:rPr>
        <w:t>podo</w:t>
      </w:r>
      <w:r>
        <w:rPr>
          <w:rFonts w:ascii="Arial" w:eastAsia="Arial" w:hAnsi="Arial" w:cs="Arial"/>
          <w:b/>
          <w:spacing w:val="2"/>
          <w:sz w:val="48"/>
          <w:szCs w:val="48"/>
        </w:rPr>
        <w:t>x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z w:val="48"/>
          <w:szCs w:val="48"/>
        </w:rPr>
        <w:t>)</w:t>
      </w:r>
      <w:r>
        <w:rPr>
          <w:rFonts w:ascii="Arial" w:eastAsia="Arial" w:hAnsi="Arial" w:cs="Arial"/>
          <w:b/>
          <w:spacing w:val="2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2"/>
          <w:sz w:val="48"/>
          <w:szCs w:val="48"/>
        </w:rPr>
        <w:t>50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pacing w:val="-8"/>
          <w:sz w:val="48"/>
          <w:szCs w:val="48"/>
        </w:rPr>
        <w:t>g</w:t>
      </w:r>
      <w:r>
        <w:rPr>
          <w:rFonts w:ascii="Arial" w:eastAsia="Arial" w:hAnsi="Arial" w:cs="Arial"/>
          <w:b/>
          <w:sz w:val="48"/>
          <w:szCs w:val="48"/>
        </w:rPr>
        <w:t>/</w:t>
      </w:r>
      <w:r>
        <w:rPr>
          <w:rFonts w:ascii="Arial" w:eastAsia="Arial" w:hAnsi="Arial" w:cs="Arial"/>
          <w:b/>
          <w:spacing w:val="4"/>
          <w:sz w:val="48"/>
          <w:szCs w:val="48"/>
        </w:rPr>
        <w:t>5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z w:val="48"/>
          <w:szCs w:val="48"/>
        </w:rPr>
        <w:t>l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i/>
          <w:sz w:val="48"/>
          <w:szCs w:val="48"/>
        </w:rPr>
        <w:t>s</w:t>
      </w:r>
      <w:r>
        <w:rPr>
          <w:rFonts w:ascii="Arial" w:eastAsia="Arial" w:hAnsi="Arial" w:cs="Arial"/>
          <w:i/>
          <w:spacing w:val="3"/>
          <w:sz w:val="48"/>
          <w:szCs w:val="48"/>
        </w:rPr>
        <w:t>án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5</w:t>
      </w:r>
      <w:r>
        <w:rPr>
          <w:rFonts w:ascii="Arial" w:eastAsia="Arial" w:hAnsi="Arial" w:cs="Arial"/>
          <w:i/>
          <w:spacing w:val="5"/>
          <w:sz w:val="48"/>
          <w:szCs w:val="48"/>
        </w:rPr>
        <w:t>m</w:t>
      </w:r>
      <w:r>
        <w:rPr>
          <w:rFonts w:ascii="Arial" w:eastAsia="Arial" w:hAnsi="Arial" w:cs="Arial"/>
          <w:i/>
          <w:sz w:val="48"/>
          <w:szCs w:val="48"/>
        </w:rPr>
        <w:t>l –</w:t>
      </w:r>
      <w:r>
        <w:rPr>
          <w:rFonts w:ascii="Arial" w:eastAsia="Arial" w:hAnsi="Arial" w:cs="Arial"/>
          <w:i/>
          <w:spacing w:val="-10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t</w:t>
      </w:r>
      <w:r>
        <w:rPr>
          <w:rFonts w:ascii="Arial" w:eastAsia="Arial" w:hAnsi="Arial" w:cs="Arial"/>
          <w:i/>
          <w:spacing w:val="-10"/>
          <w:sz w:val="48"/>
          <w:szCs w:val="48"/>
        </w:rPr>
        <w:t>ố</w:t>
      </w:r>
      <w:r>
        <w:rPr>
          <w:rFonts w:ascii="Arial" w:eastAsia="Arial" w:hAnsi="Arial" w:cs="Arial"/>
          <w:i/>
          <w:sz w:val="48"/>
          <w:szCs w:val="48"/>
        </w:rPr>
        <w:t>i</w:t>
      </w:r>
      <w:r>
        <w:rPr>
          <w:rFonts w:ascii="Arial" w:eastAsia="Arial" w:hAnsi="Arial" w:cs="Arial"/>
          <w:i/>
          <w:spacing w:val="1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5</w:t>
      </w:r>
      <w:r>
        <w:rPr>
          <w:rFonts w:ascii="Arial" w:eastAsia="Arial" w:hAnsi="Arial" w:cs="Arial"/>
          <w:i/>
          <w:spacing w:val="5"/>
          <w:sz w:val="48"/>
          <w:szCs w:val="48"/>
        </w:rPr>
        <w:t>m</w:t>
      </w:r>
      <w:r>
        <w:rPr>
          <w:rFonts w:ascii="Arial" w:eastAsia="Arial" w:hAnsi="Arial" w:cs="Arial"/>
          <w:i/>
          <w:sz w:val="48"/>
          <w:szCs w:val="48"/>
        </w:rPr>
        <w:t>l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3"/>
          <w:sz w:val="48"/>
          <w:szCs w:val="48"/>
        </w:rPr>
        <w:t>2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2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A</w:t>
      </w:r>
      <w:r>
        <w:rPr>
          <w:rFonts w:ascii="Arial" w:eastAsia="Arial" w:hAnsi="Arial" w:cs="Arial"/>
          <w:b/>
          <w:spacing w:val="14"/>
          <w:sz w:val="48"/>
          <w:szCs w:val="48"/>
        </w:rPr>
        <w:t>l</w:t>
      </w:r>
      <w:r>
        <w:rPr>
          <w:rFonts w:ascii="Arial" w:eastAsia="Arial" w:hAnsi="Arial" w:cs="Arial"/>
          <w:b/>
          <w:spacing w:val="-8"/>
          <w:sz w:val="48"/>
          <w:szCs w:val="48"/>
        </w:rPr>
        <w:t>ph</w:t>
      </w:r>
      <w:r>
        <w:rPr>
          <w:rFonts w:ascii="Arial" w:eastAsia="Arial" w:hAnsi="Arial" w:cs="Arial"/>
          <w:b/>
          <w:sz w:val="48"/>
          <w:szCs w:val="48"/>
        </w:rPr>
        <w:t>a</w:t>
      </w:r>
      <w:r>
        <w:rPr>
          <w:rFonts w:ascii="Arial" w:eastAsia="Arial" w:hAnsi="Arial" w:cs="Arial"/>
          <w:b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3"/>
          <w:sz w:val="48"/>
          <w:szCs w:val="48"/>
        </w:rPr>
        <w:t>c</w:t>
      </w:r>
      <w:r>
        <w:rPr>
          <w:rFonts w:ascii="Arial" w:eastAsia="Arial" w:hAnsi="Arial" w:cs="Arial"/>
          <w:b/>
          <w:spacing w:val="-8"/>
          <w:sz w:val="48"/>
          <w:szCs w:val="48"/>
        </w:rPr>
        <w:t>ho</w:t>
      </w:r>
      <w:r>
        <w:rPr>
          <w:rFonts w:ascii="Arial" w:eastAsia="Arial" w:hAnsi="Arial" w:cs="Arial"/>
          <w:b/>
          <w:spacing w:val="3"/>
          <w:sz w:val="48"/>
          <w:szCs w:val="48"/>
        </w:rPr>
        <w:t>a</w:t>
      </w:r>
      <w:r>
        <w:rPr>
          <w:rFonts w:ascii="Arial" w:eastAsia="Arial" w:hAnsi="Arial" w:cs="Arial"/>
          <w:b/>
          <w:sz w:val="48"/>
          <w:szCs w:val="48"/>
        </w:rPr>
        <w:t>y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i/>
          <w:sz w:val="48"/>
          <w:szCs w:val="48"/>
        </w:rPr>
        <w:t>s</w:t>
      </w:r>
      <w:r>
        <w:rPr>
          <w:rFonts w:ascii="Arial" w:eastAsia="Arial" w:hAnsi="Arial" w:cs="Arial"/>
          <w:i/>
          <w:spacing w:val="3"/>
          <w:sz w:val="48"/>
          <w:szCs w:val="48"/>
        </w:rPr>
        <w:t>án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1</w:t>
      </w:r>
      <w:r>
        <w:rPr>
          <w:rFonts w:ascii="Arial" w:eastAsia="Arial" w:hAnsi="Arial" w:cs="Arial"/>
          <w:i/>
          <w:sz w:val="48"/>
          <w:szCs w:val="48"/>
        </w:rPr>
        <w:t>v</w:t>
      </w:r>
      <w:r>
        <w:rPr>
          <w:rFonts w:ascii="Arial" w:eastAsia="Arial" w:hAnsi="Arial" w:cs="Arial"/>
          <w:i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–</w:t>
      </w:r>
      <w:r>
        <w:rPr>
          <w:rFonts w:ascii="Arial" w:eastAsia="Arial" w:hAnsi="Arial" w:cs="Arial"/>
          <w:i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t</w:t>
      </w:r>
      <w:r>
        <w:rPr>
          <w:rFonts w:ascii="Arial" w:eastAsia="Arial" w:hAnsi="Arial" w:cs="Arial"/>
          <w:i/>
          <w:spacing w:val="-10"/>
          <w:sz w:val="48"/>
          <w:szCs w:val="48"/>
        </w:rPr>
        <w:t>ố</w:t>
      </w:r>
      <w:r>
        <w:rPr>
          <w:rFonts w:ascii="Arial" w:eastAsia="Arial" w:hAnsi="Arial" w:cs="Arial"/>
          <w:i/>
          <w:sz w:val="48"/>
          <w:szCs w:val="48"/>
        </w:rPr>
        <w:t xml:space="preserve">i </w:t>
      </w:r>
      <w:r>
        <w:rPr>
          <w:rFonts w:ascii="Arial" w:eastAsia="Arial" w:hAnsi="Arial" w:cs="Arial"/>
          <w:i/>
          <w:spacing w:val="3"/>
          <w:sz w:val="48"/>
          <w:szCs w:val="48"/>
        </w:rPr>
        <w:t>1v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3"/>
          <w:sz w:val="48"/>
          <w:szCs w:val="48"/>
        </w:rPr>
        <w:t>3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5"/>
          <w:sz w:val="48"/>
          <w:szCs w:val="48"/>
        </w:rPr>
        <w:t>E</w:t>
      </w:r>
      <w:r>
        <w:rPr>
          <w:rFonts w:ascii="Arial" w:eastAsia="Arial" w:hAnsi="Arial" w:cs="Arial"/>
          <w:b/>
          <w:spacing w:val="3"/>
          <w:sz w:val="48"/>
          <w:szCs w:val="48"/>
        </w:rPr>
        <w:t>x</w:t>
      </w:r>
      <w:r>
        <w:rPr>
          <w:rFonts w:ascii="Arial" w:eastAsia="Arial" w:hAnsi="Arial" w:cs="Arial"/>
          <w:b/>
          <w:spacing w:val="-8"/>
          <w:sz w:val="48"/>
          <w:szCs w:val="48"/>
        </w:rPr>
        <w:t>o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pacing w:val="-8"/>
          <w:sz w:val="48"/>
          <w:szCs w:val="48"/>
        </w:rPr>
        <w:t>u</w:t>
      </w:r>
      <w:r>
        <w:rPr>
          <w:rFonts w:ascii="Arial" w:eastAsia="Arial" w:hAnsi="Arial" w:cs="Arial"/>
          <w:b/>
          <w:sz w:val="48"/>
          <w:szCs w:val="48"/>
        </w:rPr>
        <w:t>c</w:t>
      </w:r>
      <w:r>
        <w:rPr>
          <w:rFonts w:ascii="Arial" w:eastAsia="Arial" w:hAnsi="Arial" w:cs="Arial"/>
          <w:b/>
          <w:spacing w:val="3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3"/>
          <w:sz w:val="48"/>
          <w:szCs w:val="48"/>
        </w:rPr>
        <w:t>25</w:t>
      </w:r>
      <w:r>
        <w:rPr>
          <w:rFonts w:ascii="Arial" w:eastAsia="Arial" w:hAnsi="Arial" w:cs="Arial"/>
          <w:b/>
          <w:sz w:val="48"/>
          <w:szCs w:val="48"/>
        </w:rPr>
        <w:t>0</w:t>
      </w:r>
      <w:r>
        <w:rPr>
          <w:rFonts w:ascii="Arial" w:eastAsia="Arial" w:hAnsi="Arial" w:cs="Arial"/>
          <w:b/>
          <w:spacing w:val="-1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7"/>
          <w:sz w:val="48"/>
          <w:szCs w:val="48"/>
        </w:rPr>
        <w:t>m</w:t>
      </w:r>
      <w:r>
        <w:rPr>
          <w:rFonts w:ascii="Arial" w:eastAsia="Arial" w:hAnsi="Arial" w:cs="Arial"/>
          <w:b/>
          <w:sz w:val="48"/>
          <w:szCs w:val="48"/>
        </w:rPr>
        <w:t>g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i/>
          <w:sz w:val="48"/>
          <w:szCs w:val="48"/>
        </w:rPr>
        <w:t>U</w:t>
      </w:r>
      <w:r>
        <w:rPr>
          <w:rFonts w:ascii="Arial" w:eastAsia="Arial" w:hAnsi="Arial" w:cs="Arial"/>
          <w:i/>
          <w:spacing w:val="-13"/>
          <w:sz w:val="48"/>
          <w:szCs w:val="48"/>
        </w:rPr>
        <w:t>ố</w:t>
      </w:r>
      <w:r>
        <w:rPr>
          <w:rFonts w:ascii="Arial" w:eastAsia="Arial" w:hAnsi="Arial" w:cs="Arial"/>
          <w:i/>
          <w:spacing w:val="3"/>
          <w:sz w:val="48"/>
          <w:szCs w:val="48"/>
        </w:rPr>
        <w:t>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1</w:t>
      </w:r>
      <w:r>
        <w:rPr>
          <w:rFonts w:ascii="Arial" w:eastAsia="Arial" w:hAnsi="Arial" w:cs="Arial"/>
          <w:i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g</w:t>
      </w:r>
      <w:r>
        <w:rPr>
          <w:rFonts w:ascii="Arial" w:eastAsia="Arial" w:hAnsi="Arial" w:cs="Arial"/>
          <w:i/>
          <w:spacing w:val="-12"/>
          <w:sz w:val="48"/>
          <w:szCs w:val="48"/>
        </w:rPr>
        <w:t>ó</w:t>
      </w:r>
      <w:r>
        <w:rPr>
          <w:rFonts w:ascii="Arial" w:eastAsia="Arial" w:hAnsi="Arial" w:cs="Arial"/>
          <w:i/>
          <w:spacing w:val="-2"/>
          <w:sz w:val="48"/>
          <w:szCs w:val="48"/>
        </w:rPr>
        <w:t>i</w:t>
      </w:r>
      <w:r>
        <w:rPr>
          <w:rFonts w:ascii="Arial" w:eastAsia="Arial" w:hAnsi="Arial" w:cs="Arial"/>
          <w:i/>
          <w:spacing w:val="1"/>
          <w:sz w:val="48"/>
          <w:szCs w:val="48"/>
        </w:rPr>
        <w:t>/</w:t>
      </w:r>
      <w:r>
        <w:rPr>
          <w:rFonts w:ascii="Arial" w:eastAsia="Arial" w:hAnsi="Arial" w:cs="Arial"/>
          <w:i/>
          <w:spacing w:val="-1"/>
          <w:sz w:val="48"/>
          <w:szCs w:val="48"/>
        </w:rPr>
        <w:t>l</w:t>
      </w:r>
      <w:r>
        <w:rPr>
          <w:rFonts w:ascii="Arial" w:eastAsia="Arial" w:hAnsi="Arial" w:cs="Arial"/>
          <w:i/>
          <w:spacing w:val="3"/>
          <w:sz w:val="48"/>
          <w:szCs w:val="48"/>
        </w:rPr>
        <w:t>ầ</w:t>
      </w:r>
      <w:r>
        <w:rPr>
          <w:rFonts w:ascii="Arial" w:eastAsia="Arial" w:hAnsi="Arial" w:cs="Arial"/>
          <w:i/>
          <w:sz w:val="48"/>
          <w:szCs w:val="48"/>
        </w:rPr>
        <w:t>n</w:t>
      </w:r>
      <w:r>
        <w:rPr>
          <w:rFonts w:ascii="Arial" w:eastAsia="Arial" w:hAnsi="Arial" w:cs="Arial"/>
          <w:i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*</w:t>
      </w:r>
      <w:r>
        <w:rPr>
          <w:rFonts w:ascii="Arial" w:eastAsia="Arial" w:hAnsi="Arial" w:cs="Arial"/>
          <w:i/>
          <w:spacing w:val="10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z w:val="48"/>
          <w:szCs w:val="48"/>
        </w:rPr>
        <w:t>2</w:t>
      </w:r>
      <w:r>
        <w:rPr>
          <w:rFonts w:ascii="Arial" w:eastAsia="Arial" w:hAnsi="Arial" w:cs="Arial"/>
          <w:i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-1"/>
          <w:sz w:val="48"/>
          <w:szCs w:val="48"/>
        </w:rPr>
        <w:t>l</w:t>
      </w:r>
      <w:r>
        <w:rPr>
          <w:rFonts w:ascii="Arial" w:eastAsia="Arial" w:hAnsi="Arial" w:cs="Arial"/>
          <w:i/>
          <w:spacing w:val="3"/>
          <w:sz w:val="48"/>
          <w:szCs w:val="48"/>
        </w:rPr>
        <w:t>ầ</w:t>
      </w:r>
      <w:r>
        <w:rPr>
          <w:rFonts w:ascii="Arial" w:eastAsia="Arial" w:hAnsi="Arial" w:cs="Arial"/>
          <w:i/>
          <w:spacing w:val="3"/>
          <w:sz w:val="48"/>
          <w:szCs w:val="48"/>
        </w:rPr>
        <w:t>n</w:t>
      </w:r>
      <w:r>
        <w:rPr>
          <w:rFonts w:ascii="Arial" w:eastAsia="Arial" w:hAnsi="Arial" w:cs="Arial"/>
          <w:i/>
          <w:spacing w:val="1"/>
          <w:sz w:val="48"/>
          <w:szCs w:val="48"/>
        </w:rPr>
        <w:t>/</w:t>
      </w:r>
      <w:r>
        <w:rPr>
          <w:rFonts w:ascii="Arial" w:eastAsia="Arial" w:hAnsi="Arial" w:cs="Arial"/>
          <w:i/>
          <w:spacing w:val="3"/>
          <w:sz w:val="48"/>
          <w:szCs w:val="48"/>
        </w:rPr>
        <w:t>ngày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3"/>
          <w:sz w:val="48"/>
          <w:szCs w:val="48"/>
        </w:rPr>
        <w:t>4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C</w:t>
      </w:r>
      <w:r>
        <w:rPr>
          <w:rFonts w:ascii="Arial" w:eastAsia="Arial" w:hAnsi="Arial" w:cs="Arial"/>
          <w:b/>
          <w:spacing w:val="14"/>
          <w:sz w:val="48"/>
          <w:szCs w:val="48"/>
        </w:rPr>
        <w:t>l</w:t>
      </w:r>
      <w:r>
        <w:rPr>
          <w:rFonts w:ascii="Arial" w:eastAsia="Arial" w:hAnsi="Arial" w:cs="Arial"/>
          <w:b/>
          <w:spacing w:val="3"/>
          <w:sz w:val="48"/>
          <w:szCs w:val="48"/>
        </w:rPr>
        <w:t>a</w:t>
      </w:r>
      <w:r>
        <w:rPr>
          <w:rFonts w:ascii="Arial" w:eastAsia="Arial" w:hAnsi="Arial" w:cs="Arial"/>
          <w:b/>
          <w:spacing w:val="8"/>
          <w:sz w:val="48"/>
          <w:szCs w:val="48"/>
        </w:rPr>
        <w:t>r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z w:val="48"/>
          <w:szCs w:val="48"/>
        </w:rPr>
        <w:t>i</w:t>
      </w:r>
      <w:r>
        <w:rPr>
          <w:rFonts w:ascii="Arial" w:eastAsia="Arial" w:hAnsi="Arial" w:cs="Arial"/>
          <w:b/>
          <w:spacing w:val="-7"/>
          <w:sz w:val="48"/>
          <w:szCs w:val="48"/>
        </w:rPr>
        <w:t>n</w:t>
      </w:r>
      <w:r>
        <w:rPr>
          <w:rFonts w:ascii="Arial" w:eastAsia="Arial" w:hAnsi="Arial" w:cs="Arial"/>
          <w:b/>
          <w:sz w:val="48"/>
          <w:szCs w:val="48"/>
        </w:rPr>
        <w:t>e</w:t>
      </w:r>
      <w:r>
        <w:rPr>
          <w:rFonts w:ascii="Arial" w:eastAsia="Arial" w:hAnsi="Arial" w:cs="Arial"/>
          <w:b/>
          <w:spacing w:val="-3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3"/>
          <w:sz w:val="48"/>
          <w:szCs w:val="48"/>
        </w:rPr>
        <w:t>s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8"/>
          <w:sz w:val="48"/>
          <w:szCs w:val="48"/>
        </w:rPr>
        <w:t>r</w:t>
      </w:r>
      <w:r>
        <w:rPr>
          <w:rFonts w:ascii="Arial" w:eastAsia="Arial" w:hAnsi="Arial" w:cs="Arial"/>
          <w:b/>
          <w:sz w:val="48"/>
          <w:szCs w:val="48"/>
        </w:rPr>
        <w:t>o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i/>
          <w:sz w:val="48"/>
          <w:szCs w:val="48"/>
        </w:rPr>
        <w:t>U</w:t>
      </w:r>
      <w:r>
        <w:rPr>
          <w:rFonts w:ascii="Arial" w:eastAsia="Arial" w:hAnsi="Arial" w:cs="Arial"/>
          <w:i/>
          <w:spacing w:val="-13"/>
          <w:sz w:val="48"/>
          <w:szCs w:val="48"/>
        </w:rPr>
        <w:t>ố</w:t>
      </w:r>
      <w:r>
        <w:rPr>
          <w:rFonts w:ascii="Arial" w:eastAsia="Arial" w:hAnsi="Arial" w:cs="Arial"/>
          <w:i/>
          <w:spacing w:val="3"/>
          <w:sz w:val="48"/>
          <w:szCs w:val="48"/>
        </w:rPr>
        <w:t>n</w:t>
      </w:r>
      <w:r>
        <w:rPr>
          <w:rFonts w:ascii="Arial" w:eastAsia="Arial" w:hAnsi="Arial" w:cs="Arial"/>
          <w:i/>
          <w:sz w:val="48"/>
          <w:szCs w:val="48"/>
        </w:rPr>
        <w:t>g</w:t>
      </w:r>
      <w:r>
        <w:rPr>
          <w:rFonts w:ascii="Arial" w:eastAsia="Arial" w:hAnsi="Arial" w:cs="Arial"/>
          <w:i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3"/>
          <w:sz w:val="48"/>
          <w:szCs w:val="48"/>
        </w:rPr>
        <w:t>1</w:t>
      </w:r>
      <w:r>
        <w:rPr>
          <w:rFonts w:ascii="Arial" w:eastAsia="Arial" w:hAnsi="Arial" w:cs="Arial"/>
          <w:i/>
          <w:sz w:val="48"/>
          <w:szCs w:val="48"/>
        </w:rPr>
        <w:t>0</w:t>
      </w:r>
      <w:r>
        <w:rPr>
          <w:rFonts w:ascii="Arial" w:eastAsia="Arial" w:hAnsi="Arial" w:cs="Arial"/>
          <w:i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6"/>
          <w:sz w:val="48"/>
          <w:szCs w:val="48"/>
        </w:rPr>
        <w:t>m</w:t>
      </w:r>
      <w:r>
        <w:rPr>
          <w:rFonts w:ascii="Arial" w:eastAsia="Arial" w:hAnsi="Arial" w:cs="Arial"/>
          <w:i/>
          <w:spacing w:val="-1"/>
          <w:sz w:val="48"/>
          <w:szCs w:val="48"/>
        </w:rPr>
        <w:t>l</w:t>
      </w:r>
      <w:r>
        <w:rPr>
          <w:rFonts w:ascii="Arial" w:eastAsia="Arial" w:hAnsi="Arial" w:cs="Arial"/>
          <w:i/>
          <w:spacing w:val="2"/>
          <w:sz w:val="48"/>
          <w:szCs w:val="48"/>
        </w:rPr>
        <w:t>/</w:t>
      </w:r>
      <w:r>
        <w:rPr>
          <w:rFonts w:ascii="Arial" w:eastAsia="Arial" w:hAnsi="Arial" w:cs="Arial"/>
          <w:i/>
          <w:spacing w:val="-1"/>
          <w:sz w:val="48"/>
          <w:szCs w:val="48"/>
        </w:rPr>
        <w:t>l</w:t>
      </w:r>
      <w:r>
        <w:rPr>
          <w:rFonts w:ascii="Arial" w:eastAsia="Arial" w:hAnsi="Arial" w:cs="Arial"/>
          <w:i/>
          <w:spacing w:val="3"/>
          <w:sz w:val="48"/>
          <w:szCs w:val="48"/>
        </w:rPr>
        <w:t>ầ</w:t>
      </w:r>
      <w:r>
        <w:rPr>
          <w:rFonts w:ascii="Arial" w:eastAsia="Arial" w:hAnsi="Arial" w:cs="Arial"/>
          <w:i/>
          <w:spacing w:val="3"/>
          <w:sz w:val="48"/>
          <w:szCs w:val="48"/>
        </w:rPr>
        <w:t>n</w:t>
      </w:r>
      <w:r>
        <w:rPr>
          <w:rFonts w:ascii="Arial" w:eastAsia="Arial" w:hAnsi="Arial" w:cs="Arial"/>
          <w:i/>
          <w:spacing w:val="1"/>
          <w:sz w:val="48"/>
          <w:szCs w:val="48"/>
        </w:rPr>
        <w:t>/</w:t>
      </w:r>
      <w:r>
        <w:rPr>
          <w:rFonts w:ascii="Arial" w:eastAsia="Arial" w:hAnsi="Arial" w:cs="Arial"/>
          <w:i/>
          <w:spacing w:val="3"/>
          <w:sz w:val="48"/>
          <w:szCs w:val="48"/>
        </w:rPr>
        <w:t>ngày</w:t>
      </w:r>
    </w:p>
    <w:p w:rsidR="00BC1F65" w:rsidRDefault="00BC1F65" w:rsidP="00DA58F1">
      <w:pPr>
        <w:rPr>
          <w:sz w:val="13"/>
          <w:szCs w:val="13"/>
        </w:rPr>
      </w:pPr>
    </w:p>
    <w:p w:rsidR="00BC1F65" w:rsidRDefault="00E76667" w:rsidP="00DA58F1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3"/>
          <w:sz w:val="48"/>
          <w:szCs w:val="48"/>
        </w:rPr>
        <w:t>5</w:t>
      </w:r>
      <w:r>
        <w:rPr>
          <w:rFonts w:ascii="Arial" w:eastAsia="Arial" w:hAnsi="Arial" w:cs="Arial"/>
          <w:b/>
          <w:sz w:val="48"/>
          <w:szCs w:val="48"/>
        </w:rPr>
        <w:t>.</w:t>
      </w:r>
      <w:r>
        <w:rPr>
          <w:rFonts w:ascii="Arial" w:eastAsia="Arial" w:hAnsi="Arial" w:cs="Arial"/>
          <w:b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16"/>
          <w:sz w:val="48"/>
          <w:szCs w:val="48"/>
        </w:rPr>
        <w:t>N</w:t>
      </w:r>
      <w:r>
        <w:rPr>
          <w:rFonts w:ascii="Arial" w:eastAsia="Arial" w:hAnsi="Arial" w:cs="Arial"/>
          <w:b/>
          <w:spacing w:val="-8"/>
          <w:sz w:val="48"/>
          <w:szCs w:val="48"/>
        </w:rPr>
        <w:t>u</w:t>
      </w:r>
      <w:r>
        <w:rPr>
          <w:rFonts w:ascii="Arial" w:eastAsia="Arial" w:hAnsi="Arial" w:cs="Arial"/>
          <w:b/>
          <w:spacing w:val="4"/>
          <w:sz w:val="48"/>
          <w:szCs w:val="48"/>
        </w:rPr>
        <w:t>t</w:t>
      </w:r>
      <w:r>
        <w:rPr>
          <w:rFonts w:ascii="Arial" w:eastAsia="Arial" w:hAnsi="Arial" w:cs="Arial"/>
          <w:b/>
          <w:spacing w:val="8"/>
          <w:sz w:val="48"/>
          <w:szCs w:val="48"/>
        </w:rPr>
        <w:t>r</w:t>
      </w:r>
      <w:r>
        <w:rPr>
          <w:rFonts w:ascii="Arial" w:eastAsia="Arial" w:hAnsi="Arial" w:cs="Arial"/>
          <w:b/>
          <w:spacing w:val="-8"/>
          <w:sz w:val="48"/>
          <w:szCs w:val="48"/>
        </w:rPr>
        <w:t>op</w:t>
      </w:r>
      <w:r>
        <w:rPr>
          <w:rFonts w:ascii="Arial" w:eastAsia="Arial" w:hAnsi="Arial" w:cs="Arial"/>
          <w:b/>
          <w:spacing w:val="16"/>
          <w:sz w:val="48"/>
          <w:szCs w:val="48"/>
        </w:rPr>
        <w:t>l</w:t>
      </w:r>
      <w:r>
        <w:rPr>
          <w:rFonts w:ascii="Arial" w:eastAsia="Arial" w:hAnsi="Arial" w:cs="Arial"/>
          <w:b/>
          <w:spacing w:val="3"/>
          <w:sz w:val="48"/>
          <w:szCs w:val="48"/>
        </w:rPr>
        <w:t>e</w:t>
      </w:r>
      <w:r>
        <w:rPr>
          <w:rFonts w:ascii="Arial" w:eastAsia="Arial" w:hAnsi="Arial" w:cs="Arial"/>
          <w:b/>
          <w:sz w:val="48"/>
          <w:szCs w:val="48"/>
        </w:rPr>
        <w:t>x</w:t>
      </w:r>
      <w:r>
        <w:rPr>
          <w:rFonts w:ascii="Arial" w:eastAsia="Arial" w:hAnsi="Arial" w:cs="Arial"/>
          <w:b/>
          <w:spacing w:val="2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3"/>
          <w:sz w:val="48"/>
          <w:szCs w:val="48"/>
        </w:rPr>
        <w:t>s</w:t>
      </w:r>
      <w:r>
        <w:rPr>
          <w:rFonts w:ascii="Arial" w:eastAsia="Arial" w:hAnsi="Arial" w:cs="Arial"/>
          <w:b/>
          <w:spacing w:val="16"/>
          <w:sz w:val="48"/>
          <w:szCs w:val="48"/>
        </w:rPr>
        <w:t>i</w:t>
      </w:r>
      <w:r>
        <w:rPr>
          <w:rFonts w:ascii="Arial" w:eastAsia="Arial" w:hAnsi="Arial" w:cs="Arial"/>
          <w:b/>
          <w:spacing w:val="8"/>
          <w:sz w:val="48"/>
          <w:szCs w:val="48"/>
        </w:rPr>
        <w:t>r</w:t>
      </w:r>
      <w:r>
        <w:rPr>
          <w:rFonts w:ascii="Arial" w:eastAsia="Arial" w:hAnsi="Arial" w:cs="Arial"/>
          <w:b/>
          <w:sz w:val="48"/>
          <w:szCs w:val="48"/>
        </w:rPr>
        <w:t>o</w:t>
      </w:r>
    </w:p>
    <w:sectPr w:rsidR="00BC1F65" w:rsidSect="00BC1F65">
      <w:pgSz w:w="14400" w:h="10800" w:orient="landscape"/>
      <w:pgMar w:top="320" w:right="2060" w:bottom="280" w:left="18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67" w:rsidRDefault="00E76667" w:rsidP="00BC1F65">
      <w:r>
        <w:separator/>
      </w:r>
    </w:p>
  </w:endnote>
  <w:endnote w:type="continuationSeparator" w:id="1">
    <w:p w:rsidR="00E76667" w:rsidRDefault="00E76667" w:rsidP="00BC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67" w:rsidRDefault="00E76667" w:rsidP="00BC1F65">
      <w:r>
        <w:separator/>
      </w:r>
    </w:p>
  </w:footnote>
  <w:footnote w:type="continuationSeparator" w:id="1">
    <w:p w:rsidR="00E76667" w:rsidRDefault="00E76667" w:rsidP="00BC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5" w:rsidRDefault="00BC1F6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7pt;margin-top:-9.45pt;width:6pt;height:26pt;z-index:-251655680;mso-position-horizontal-relative:page;mso-position-vertical-relative:page" filled="f" stroked="f">
          <v:textbox inset="0,0,0,0">
            <w:txbxContent>
              <w:p w:rsidR="00BC1F65" w:rsidRDefault="00E76667">
                <w:pPr>
                  <w:spacing w:line="500" w:lineRule="exact"/>
                  <w:ind w:left="20" w:right="-7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color w:val="C1CFDD"/>
                    <w:w w:val="75"/>
                    <w:sz w:val="48"/>
                    <w:szCs w:val="48"/>
                  </w:rPr>
                  <w:t>j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7pt;margin-top:-.55pt;width:4.9pt;height:15pt;z-index:-251654656;mso-position-horizontal-relative:page;mso-position-vertical-relative:page" filled="f" stroked="f">
          <v:textbox inset="0,0,0,0">
            <w:txbxContent>
              <w:p w:rsidR="00BC1F65" w:rsidRDefault="00E76667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w w:val="80"/>
                    <w:sz w:val="26"/>
                    <w:szCs w:val="2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7pt;margin-top:.85pt;width:16.2pt;height:17pt;z-index:-251653632;mso-position-horizontal-relative:page;mso-position-vertical-relative:page" filled="f" stroked="f">
          <v:textbox inset="0,0,0,0">
            <w:txbxContent>
              <w:p w:rsidR="00BC1F65" w:rsidRDefault="00E76667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C1CFDD"/>
                    <w:w w:val="110"/>
                    <w:sz w:val="30"/>
                    <w:szCs w:val="30"/>
                  </w:rPr>
                  <w:t>:~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8pt;margin-top:1.1pt;width:29.05pt;height:13pt;z-index:-251652608;mso-position-horizontal-relative:page;mso-position-vertical-relative:page" filled="f" stroked="f">
          <v:textbox inset="0,0,0,0">
            <w:txbxContent>
              <w:p w:rsidR="00BC1F65" w:rsidRDefault="00E76667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66"/>
                    <w:sz w:val="22"/>
                    <w:szCs w:val="22"/>
                  </w:rPr>
                  <w:t xml:space="preserve">I       </w:t>
                </w:r>
                <w:r>
                  <w:rPr>
                    <w:rFonts w:ascii="Arial" w:eastAsia="Arial" w:hAnsi="Arial" w:cs="Arial"/>
                    <w:spacing w:val="18"/>
                    <w:w w:val="6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1B5DF"/>
                    <w:w w:val="110"/>
                    <w:sz w:val="22"/>
                    <w:szCs w:val="22"/>
                  </w:rPr>
                  <w:t>--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6E8"/>
    <w:multiLevelType w:val="multilevel"/>
    <w:tmpl w:val="8CB4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1F65"/>
    <w:rsid w:val="00BC1F65"/>
    <w:rsid w:val="00DA58F1"/>
    <w:rsid w:val="00E7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3</cp:revision>
  <dcterms:created xsi:type="dcterms:W3CDTF">2019-04-09T08:28:00Z</dcterms:created>
  <dcterms:modified xsi:type="dcterms:W3CDTF">2019-04-09T08:32:00Z</dcterms:modified>
</cp:coreProperties>
</file>