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5" w:rsidRPr="00623ED5" w:rsidRDefault="00BC1F65" w:rsidP="005B2379">
      <w:pPr>
        <w:rPr>
          <w:b/>
          <w:sz w:val="26"/>
          <w:szCs w:val="26"/>
        </w:rPr>
      </w:pPr>
    </w:p>
    <w:p w:rsidR="00BC1F65" w:rsidRPr="00623ED5" w:rsidRDefault="00DA58F1" w:rsidP="005B2379">
      <w:pPr>
        <w:rPr>
          <w:b/>
          <w:sz w:val="26"/>
          <w:szCs w:val="26"/>
        </w:rPr>
      </w:pPr>
      <w:r w:rsidRPr="00623ED5">
        <w:rPr>
          <w:b/>
          <w:sz w:val="26"/>
          <w:szCs w:val="26"/>
        </w:rPr>
        <w:t xml:space="preserve">TRA CỨU TƯƠNG TÁC CỦA CÁC </w:t>
      </w:r>
      <w:proofErr w:type="gramStart"/>
      <w:r w:rsidRPr="00623ED5">
        <w:rPr>
          <w:b/>
          <w:sz w:val="26"/>
          <w:szCs w:val="26"/>
        </w:rPr>
        <w:t>ĐƠN</w:t>
      </w:r>
      <w:proofErr w:type="gramEnd"/>
      <w:r w:rsidRPr="00623ED5">
        <w:rPr>
          <w:b/>
          <w:sz w:val="26"/>
          <w:szCs w:val="26"/>
        </w:rPr>
        <w:t xml:space="preserve"> THUỐC SAU:</w:t>
      </w:r>
    </w:p>
    <w:p w:rsidR="00BC1F65" w:rsidRPr="00623ED5" w:rsidRDefault="00BC1F65" w:rsidP="005B2379">
      <w:pPr>
        <w:rPr>
          <w:sz w:val="26"/>
          <w:szCs w:val="26"/>
        </w:rPr>
      </w:pPr>
    </w:p>
    <w:p w:rsidR="00D02DAC" w:rsidRDefault="00D02DAC" w:rsidP="00D02DAC">
      <w:pPr>
        <w:rPr>
          <w:rFonts w:eastAsia="Arial"/>
          <w:sz w:val="22"/>
          <w:szCs w:val="22"/>
        </w:rPr>
      </w:pPr>
      <w:bookmarkStart w:id="0" w:name="_GoBack"/>
      <w:bookmarkEnd w:id="0"/>
    </w:p>
    <w:p w:rsidR="00D02DAC" w:rsidRPr="001E10FB" w:rsidRDefault="00D02DAC" w:rsidP="00D02DAC">
      <w:pPr>
        <w:rPr>
          <w:rFonts w:eastAsia="Arial"/>
          <w:b/>
          <w:sz w:val="22"/>
          <w:szCs w:val="22"/>
        </w:rPr>
      </w:pPr>
      <w:proofErr w:type="spellStart"/>
      <w:r w:rsidRPr="003A5D2C">
        <w:rPr>
          <w:rFonts w:eastAsia="Arial"/>
          <w:b/>
          <w:spacing w:val="5"/>
          <w:sz w:val="22"/>
          <w:szCs w:val="22"/>
        </w:rPr>
        <w:t>Ô</w:t>
      </w:r>
      <w:r w:rsidRPr="003A5D2C">
        <w:rPr>
          <w:rFonts w:eastAsia="Arial"/>
          <w:b/>
          <w:spacing w:val="10"/>
          <w:sz w:val="22"/>
          <w:szCs w:val="22"/>
        </w:rPr>
        <w:t>n</w:t>
      </w:r>
      <w:r w:rsidRPr="003A5D2C">
        <w:rPr>
          <w:rFonts w:eastAsia="Arial"/>
          <w:b/>
          <w:sz w:val="22"/>
          <w:szCs w:val="22"/>
        </w:rPr>
        <w:t>g</w:t>
      </w:r>
      <w:proofErr w:type="spellEnd"/>
      <w:r w:rsidRPr="003A5D2C">
        <w:rPr>
          <w:rFonts w:eastAsia="Arial"/>
          <w:b/>
          <w:spacing w:val="91"/>
          <w:sz w:val="22"/>
          <w:szCs w:val="22"/>
        </w:rPr>
        <w:t xml:space="preserve"> </w:t>
      </w:r>
      <w:r w:rsidRPr="003A5D2C">
        <w:rPr>
          <w:rFonts w:eastAsia="Arial"/>
          <w:b/>
          <w:sz w:val="22"/>
          <w:szCs w:val="22"/>
        </w:rPr>
        <w:t>A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5"/>
          <w:sz w:val="22"/>
          <w:szCs w:val="22"/>
        </w:rPr>
        <w:t>C</w:t>
      </w:r>
      <w:r w:rsidRPr="003A5D2C">
        <w:rPr>
          <w:rFonts w:eastAsia="Arial"/>
          <w:spacing w:val="10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ẩ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5"/>
          <w:sz w:val="22"/>
          <w:szCs w:val="22"/>
        </w:rPr>
        <w:t>đoá</w:t>
      </w:r>
      <w:r w:rsidRPr="003A5D2C">
        <w:rPr>
          <w:rFonts w:eastAsia="Arial"/>
          <w:spacing w:val="11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:</w:t>
      </w:r>
      <w:r w:rsidRPr="003A5D2C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l</w:t>
      </w:r>
      <w:r w:rsidRPr="003A5D2C">
        <w:rPr>
          <w:rFonts w:eastAsia="Arial"/>
          <w:spacing w:val="-5"/>
          <w:sz w:val="22"/>
          <w:szCs w:val="22"/>
        </w:rPr>
        <w:t>oé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d</w:t>
      </w:r>
      <w:r w:rsidRPr="003A5D2C">
        <w:rPr>
          <w:rFonts w:eastAsia="Arial"/>
          <w:sz w:val="22"/>
          <w:szCs w:val="22"/>
        </w:rPr>
        <w:t>ạ</w:t>
      </w:r>
      <w:proofErr w:type="spellEnd"/>
      <w:r w:rsidRPr="003A5D2C">
        <w:rPr>
          <w:rFonts w:eastAsia="Arial"/>
          <w:spacing w:val="-1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d</w:t>
      </w:r>
      <w:r w:rsidRPr="003A5D2C">
        <w:rPr>
          <w:rFonts w:eastAsia="Arial"/>
          <w:spacing w:val="-5"/>
          <w:sz w:val="22"/>
          <w:szCs w:val="22"/>
        </w:rPr>
        <w:t>à</w:t>
      </w:r>
      <w:r w:rsidRPr="003A5D2C">
        <w:rPr>
          <w:rFonts w:eastAsia="Arial"/>
          <w:sz w:val="22"/>
          <w:szCs w:val="22"/>
        </w:rPr>
        <w:t>y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gramStart"/>
      <w:r w:rsidRPr="003A5D2C">
        <w:rPr>
          <w:rFonts w:eastAsia="Arial"/>
          <w:spacing w:val="-5"/>
          <w:sz w:val="22"/>
          <w:szCs w:val="22"/>
        </w:rPr>
        <w:t>H</w:t>
      </w:r>
      <w:r w:rsidRPr="003A5D2C">
        <w:rPr>
          <w:rFonts w:eastAsia="Arial"/>
          <w:sz w:val="22"/>
          <w:szCs w:val="22"/>
        </w:rPr>
        <w:t>P(</w:t>
      </w:r>
      <w:proofErr w:type="gramEnd"/>
      <w:r w:rsidRPr="003A5D2C">
        <w:rPr>
          <w:rFonts w:eastAsia="Arial"/>
          <w:sz w:val="22"/>
          <w:szCs w:val="22"/>
        </w:rPr>
        <w:t>-),</w:t>
      </w:r>
      <w:r w:rsidRPr="003A5D2C">
        <w:rPr>
          <w:rFonts w:eastAsia="Arial"/>
          <w:spacing w:val="-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z w:val="22"/>
          <w:szCs w:val="22"/>
        </w:rPr>
        <w:t>r</w:t>
      </w:r>
      <w:r w:rsidRPr="003A5D2C">
        <w:rPr>
          <w:rFonts w:eastAsia="Arial"/>
          <w:spacing w:val="-5"/>
          <w:sz w:val="22"/>
          <w:szCs w:val="22"/>
        </w:rPr>
        <w:t>à</w:t>
      </w:r>
      <w:r w:rsidRPr="003A5D2C">
        <w:rPr>
          <w:rFonts w:eastAsia="Arial"/>
          <w:sz w:val="22"/>
          <w:szCs w:val="22"/>
        </w:rPr>
        <w:t>o</w:t>
      </w:r>
      <w:proofErr w:type="spellEnd"/>
      <w:r w:rsidRPr="003A5D2C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ngược</w:t>
      </w:r>
      <w:proofErr w:type="spellEnd"/>
      <w:r w:rsidRPr="003A5D2C">
        <w:rPr>
          <w:rFonts w:eastAsia="Arial"/>
          <w:spacing w:val="10"/>
          <w:sz w:val="22"/>
          <w:szCs w:val="22"/>
        </w:rPr>
        <w:t xml:space="preserve"> da </w:t>
      </w:r>
      <w:proofErr w:type="spellStart"/>
      <w:r w:rsidRPr="003A5D2C">
        <w:rPr>
          <w:rFonts w:eastAsia="Arial"/>
          <w:spacing w:val="10"/>
          <w:sz w:val="22"/>
          <w:szCs w:val="22"/>
        </w:rPr>
        <w:t>dày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pacing w:val="10"/>
          <w:sz w:val="22"/>
          <w:szCs w:val="22"/>
        </w:rPr>
        <w:t>h</w:t>
      </w:r>
      <w:r w:rsidRPr="003A5D2C">
        <w:rPr>
          <w:rFonts w:eastAsia="Arial"/>
          <w:sz w:val="22"/>
          <w:szCs w:val="22"/>
        </w:rPr>
        <w:t>ực</w:t>
      </w:r>
      <w:proofErr w:type="spellEnd"/>
      <w:r w:rsidRPr="003A5D2C">
        <w:rPr>
          <w:rFonts w:eastAsia="Arial"/>
          <w:sz w:val="22"/>
          <w:szCs w:val="22"/>
        </w:rPr>
        <w:t xml:space="preserve"> </w:t>
      </w:r>
      <w:r w:rsidRPr="003A5D2C">
        <w:rPr>
          <w:rFonts w:eastAsia="Arial"/>
          <w:spacing w:val="-2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qu</w:t>
      </w:r>
      <w:r w:rsidRPr="003A5D2C">
        <w:rPr>
          <w:rFonts w:eastAsia="Arial"/>
          <w:spacing w:val="-5"/>
          <w:sz w:val="22"/>
          <w:szCs w:val="22"/>
        </w:rPr>
        <w:t>ả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10"/>
          <w:sz w:val="22"/>
          <w:szCs w:val="22"/>
        </w:rPr>
        <w:t>T</w:t>
      </w:r>
      <w:r w:rsidRPr="003A5D2C">
        <w:rPr>
          <w:rFonts w:eastAsia="Arial"/>
          <w:spacing w:val="10"/>
          <w:sz w:val="22"/>
          <w:szCs w:val="22"/>
        </w:rPr>
        <w:t>hu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sử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dụn</w:t>
      </w:r>
      <w:r w:rsidRPr="003A5D2C">
        <w:rPr>
          <w:rFonts w:eastAsia="Arial"/>
          <w:spacing w:val="9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:</w:t>
      </w:r>
    </w:p>
    <w:p w:rsidR="00D02DAC" w:rsidRPr="003A5D2C" w:rsidRDefault="00D02DAC" w:rsidP="00D02DAC">
      <w:pPr>
        <w:tabs>
          <w:tab w:val="left" w:pos="640"/>
        </w:tabs>
        <w:ind w:hanging="541"/>
        <w:rPr>
          <w:rFonts w:eastAsia="Arial"/>
          <w:sz w:val="22"/>
          <w:szCs w:val="22"/>
        </w:rPr>
      </w:pPr>
      <w:r w:rsidRPr="003A5D2C">
        <w:rPr>
          <w:sz w:val="22"/>
          <w:szCs w:val="22"/>
        </w:rPr>
        <w:tab/>
      </w:r>
      <w:r w:rsidRPr="003A5D2C">
        <w:rPr>
          <w:sz w:val="22"/>
          <w:szCs w:val="22"/>
        </w:rPr>
        <w:tab/>
      </w:r>
      <w:r w:rsidRPr="003A5D2C">
        <w:rPr>
          <w:rFonts w:eastAsia="Arial"/>
          <w:sz w:val="22"/>
          <w:szCs w:val="22"/>
        </w:rPr>
        <w:t>1. Es</w:t>
      </w:r>
      <w:r w:rsidRPr="003A5D2C">
        <w:rPr>
          <w:rFonts w:eastAsia="Arial"/>
          <w:spacing w:val="-6"/>
          <w:sz w:val="22"/>
          <w:szCs w:val="22"/>
        </w:rPr>
        <w:t>o</w:t>
      </w:r>
      <w:r w:rsidRPr="003A5D2C">
        <w:rPr>
          <w:rFonts w:eastAsia="Arial"/>
          <w:sz w:val="22"/>
          <w:szCs w:val="22"/>
        </w:rPr>
        <w:t>m</w:t>
      </w:r>
      <w:r w:rsidRPr="003A5D2C">
        <w:rPr>
          <w:rFonts w:eastAsia="Arial"/>
          <w:spacing w:val="-5"/>
          <w:sz w:val="22"/>
          <w:szCs w:val="22"/>
        </w:rPr>
        <w:t>e</w:t>
      </w:r>
      <w:r w:rsidRPr="003A5D2C">
        <w:rPr>
          <w:rFonts w:eastAsia="Arial"/>
          <w:spacing w:val="10"/>
          <w:sz w:val="22"/>
          <w:szCs w:val="22"/>
        </w:rPr>
        <w:t>p</w:t>
      </w:r>
      <w:r w:rsidRPr="003A5D2C">
        <w:rPr>
          <w:rFonts w:eastAsia="Arial"/>
          <w:sz w:val="22"/>
          <w:szCs w:val="22"/>
        </w:rPr>
        <w:t>r</w:t>
      </w:r>
      <w:r w:rsidRPr="003A5D2C">
        <w:rPr>
          <w:rFonts w:eastAsia="Arial"/>
          <w:spacing w:val="-5"/>
          <w:sz w:val="22"/>
          <w:szCs w:val="22"/>
        </w:rPr>
        <w:t>a</w:t>
      </w:r>
      <w:r w:rsidRPr="003A5D2C">
        <w:rPr>
          <w:rFonts w:eastAsia="Arial"/>
          <w:sz w:val="22"/>
          <w:szCs w:val="22"/>
        </w:rPr>
        <w:t>z</w:t>
      </w:r>
      <w:r w:rsidRPr="003A5D2C">
        <w:rPr>
          <w:rFonts w:eastAsia="Arial"/>
          <w:spacing w:val="-6"/>
          <w:sz w:val="22"/>
          <w:szCs w:val="22"/>
        </w:rPr>
        <w:t>o</w:t>
      </w:r>
      <w:r w:rsidRPr="003A5D2C">
        <w:rPr>
          <w:rFonts w:eastAsia="Arial"/>
          <w:spacing w:val="10"/>
          <w:sz w:val="22"/>
          <w:szCs w:val="22"/>
        </w:rPr>
        <w:t>l</w:t>
      </w:r>
      <w:r w:rsidRPr="003A5D2C">
        <w:rPr>
          <w:rFonts w:eastAsia="Arial"/>
          <w:spacing w:val="-4"/>
          <w:sz w:val="22"/>
          <w:szCs w:val="22"/>
        </w:rPr>
        <w:t>e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9"/>
          <w:sz w:val="22"/>
          <w:szCs w:val="22"/>
        </w:rPr>
        <w:t xml:space="preserve"> </w:t>
      </w:r>
      <w:r w:rsidRPr="003A5D2C">
        <w:rPr>
          <w:rFonts w:eastAsia="Arial"/>
          <w:spacing w:val="-5"/>
          <w:sz w:val="22"/>
          <w:szCs w:val="22"/>
        </w:rPr>
        <w:t>20</w:t>
      </w:r>
      <w:r w:rsidRPr="003A5D2C">
        <w:rPr>
          <w:rFonts w:eastAsia="Arial"/>
          <w:sz w:val="22"/>
          <w:szCs w:val="22"/>
        </w:rPr>
        <w:t>m</w:t>
      </w:r>
      <w:r w:rsidRPr="003A5D2C">
        <w:rPr>
          <w:rFonts w:eastAsia="Arial"/>
          <w:spacing w:val="10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pacing w:val="10"/>
          <w:sz w:val="22"/>
          <w:szCs w:val="22"/>
        </w:rPr>
        <w:t>ng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3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6"/>
          <w:sz w:val="22"/>
          <w:szCs w:val="22"/>
        </w:rPr>
        <w:t>á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 xml:space="preserve"> 1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pacing w:val="10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9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iề</w:t>
      </w:r>
      <w:r w:rsidRPr="003A5D2C">
        <w:rPr>
          <w:rFonts w:eastAsia="Arial"/>
          <w:sz w:val="22"/>
          <w:szCs w:val="22"/>
        </w:rPr>
        <w:t>u</w:t>
      </w:r>
      <w:proofErr w:type="spellEnd"/>
      <w:r w:rsidRPr="003A5D2C">
        <w:rPr>
          <w:rFonts w:eastAsia="Arial"/>
          <w:sz w:val="22"/>
          <w:szCs w:val="22"/>
        </w:rPr>
        <w:t xml:space="preserve"> 1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0"/>
          <w:sz w:val="22"/>
          <w:szCs w:val="22"/>
        </w:rPr>
        <w:t xml:space="preserve"> </w:t>
      </w:r>
      <w:proofErr w:type="gramStart"/>
      <w:r w:rsidRPr="003A5D2C">
        <w:rPr>
          <w:rFonts w:eastAsia="Arial"/>
          <w:sz w:val="22"/>
          <w:szCs w:val="22"/>
        </w:rPr>
        <w:t>(</w:t>
      </w:r>
      <w:r w:rsidRPr="003A5D2C">
        <w:rPr>
          <w:rFonts w:eastAsia="Arial"/>
          <w:spacing w:val="6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proofErr w:type="gramEnd"/>
      <w:r w:rsidRPr="003A5D2C">
        <w:rPr>
          <w:rFonts w:eastAsia="Arial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z w:val="22"/>
          <w:szCs w:val="22"/>
        </w:rPr>
        <w:t>rư</w:t>
      </w:r>
      <w:r w:rsidRPr="003A5D2C">
        <w:rPr>
          <w:rFonts w:eastAsia="Arial"/>
          <w:spacing w:val="3"/>
          <w:sz w:val="22"/>
          <w:szCs w:val="22"/>
        </w:rPr>
        <w:t>ớ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5"/>
          <w:sz w:val="22"/>
          <w:szCs w:val="22"/>
        </w:rPr>
        <w:t>ă</w:t>
      </w:r>
      <w:r w:rsidRPr="003A5D2C">
        <w:rPr>
          <w:rFonts w:eastAsia="Arial"/>
          <w:spacing w:val="10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)</w:t>
      </w:r>
    </w:p>
    <w:p w:rsidR="00D02DAC" w:rsidRPr="003A5D2C" w:rsidRDefault="00D02DAC" w:rsidP="00D02DAC">
      <w:pPr>
        <w:tabs>
          <w:tab w:val="left" w:pos="640"/>
        </w:tabs>
        <w:ind w:hanging="541"/>
        <w:rPr>
          <w:rFonts w:eastAsia="Arial"/>
          <w:sz w:val="22"/>
          <w:szCs w:val="22"/>
        </w:rPr>
      </w:pPr>
      <w:r w:rsidRPr="003A5D2C">
        <w:rPr>
          <w:rFonts w:eastAsia="Arial"/>
          <w:spacing w:val="-5"/>
          <w:sz w:val="22"/>
          <w:szCs w:val="22"/>
        </w:rPr>
        <w:tab/>
      </w:r>
      <w:r w:rsidRPr="003A5D2C">
        <w:rPr>
          <w:rFonts w:eastAsia="Arial"/>
          <w:spacing w:val="-5"/>
          <w:sz w:val="22"/>
          <w:szCs w:val="22"/>
        </w:rPr>
        <w:tab/>
      </w:r>
      <w:r w:rsidRPr="003A5D2C">
        <w:rPr>
          <w:rFonts w:eastAsia="Arial"/>
          <w:sz w:val="22"/>
          <w:szCs w:val="22"/>
        </w:rPr>
        <w:t xml:space="preserve">2. </w:t>
      </w:r>
      <w:proofErr w:type="spellStart"/>
      <w:r w:rsidRPr="003A5D2C">
        <w:rPr>
          <w:rFonts w:eastAsia="Arial"/>
          <w:spacing w:val="-25"/>
          <w:sz w:val="22"/>
          <w:szCs w:val="22"/>
        </w:rPr>
        <w:t>T</w:t>
      </w:r>
      <w:r w:rsidRPr="003A5D2C">
        <w:rPr>
          <w:rFonts w:eastAsia="Arial"/>
          <w:sz w:val="22"/>
          <w:szCs w:val="22"/>
        </w:rPr>
        <w:t>r</w:t>
      </w:r>
      <w:r w:rsidRPr="003A5D2C">
        <w:rPr>
          <w:rFonts w:eastAsia="Arial"/>
          <w:spacing w:val="-5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m</w:t>
      </w:r>
      <w:r w:rsidRPr="003A5D2C">
        <w:rPr>
          <w:rFonts w:eastAsia="Arial"/>
          <w:spacing w:val="-5"/>
          <w:sz w:val="22"/>
          <w:szCs w:val="22"/>
        </w:rPr>
        <w:t>e</w:t>
      </w:r>
      <w:r w:rsidRPr="003A5D2C">
        <w:rPr>
          <w:rFonts w:eastAsia="Arial"/>
          <w:spacing w:val="10"/>
          <w:sz w:val="22"/>
          <w:szCs w:val="22"/>
        </w:rPr>
        <w:t>bu</w:t>
      </w:r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pacing w:val="-5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m</w:t>
      </w:r>
      <w:r w:rsidRPr="003A5D2C">
        <w:rPr>
          <w:rFonts w:eastAsia="Arial"/>
          <w:spacing w:val="-5"/>
          <w:sz w:val="22"/>
          <w:szCs w:val="22"/>
        </w:rPr>
        <w:t>a</w:t>
      </w:r>
      <w:r w:rsidRPr="003A5D2C">
        <w:rPr>
          <w:rFonts w:eastAsia="Arial"/>
          <w:spacing w:val="10"/>
          <w:sz w:val="22"/>
          <w:szCs w:val="22"/>
        </w:rPr>
        <w:t>l</w:t>
      </w:r>
      <w:r w:rsidRPr="003A5D2C">
        <w:rPr>
          <w:rFonts w:eastAsia="Arial"/>
          <w:spacing w:val="-5"/>
          <w:sz w:val="22"/>
          <w:szCs w:val="22"/>
        </w:rPr>
        <w:t>ea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11"/>
          <w:sz w:val="22"/>
          <w:szCs w:val="22"/>
        </w:rPr>
        <w:t xml:space="preserve"> </w:t>
      </w:r>
      <w:r w:rsidRPr="003A5D2C">
        <w:rPr>
          <w:rFonts w:eastAsia="Arial"/>
          <w:spacing w:val="-5"/>
          <w:sz w:val="22"/>
          <w:szCs w:val="22"/>
        </w:rPr>
        <w:t>300</w:t>
      </w:r>
      <w:r w:rsidRPr="003A5D2C">
        <w:rPr>
          <w:rFonts w:eastAsia="Arial"/>
          <w:sz w:val="22"/>
          <w:szCs w:val="22"/>
        </w:rPr>
        <w:t>m</w:t>
      </w:r>
      <w:r w:rsidRPr="003A5D2C">
        <w:rPr>
          <w:rFonts w:eastAsia="Arial"/>
          <w:spacing w:val="10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pacing w:val="10"/>
          <w:sz w:val="22"/>
          <w:szCs w:val="22"/>
        </w:rPr>
        <w:t>ng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2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6"/>
          <w:sz w:val="22"/>
          <w:szCs w:val="22"/>
        </w:rPr>
        <w:t>á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-14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 xml:space="preserve">1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pacing w:val="10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2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9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iề</w:t>
      </w:r>
      <w:r w:rsidRPr="003A5D2C">
        <w:rPr>
          <w:rFonts w:eastAsia="Arial"/>
          <w:sz w:val="22"/>
          <w:szCs w:val="22"/>
        </w:rPr>
        <w:t>u</w:t>
      </w:r>
      <w:proofErr w:type="spellEnd"/>
      <w:r w:rsidRPr="003A5D2C">
        <w:rPr>
          <w:rFonts w:eastAsia="Arial"/>
          <w:sz w:val="22"/>
          <w:szCs w:val="22"/>
        </w:rPr>
        <w:t xml:space="preserve"> 1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5"/>
          <w:sz w:val="22"/>
          <w:szCs w:val="22"/>
        </w:rPr>
        <w:t>iê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16"/>
          <w:sz w:val="22"/>
          <w:szCs w:val="22"/>
        </w:rPr>
        <w:t xml:space="preserve"> </w:t>
      </w:r>
      <w:proofErr w:type="gramStart"/>
      <w:r w:rsidRPr="003A5D2C">
        <w:rPr>
          <w:rFonts w:eastAsia="Arial"/>
          <w:sz w:val="22"/>
          <w:szCs w:val="22"/>
        </w:rPr>
        <w:t>(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proofErr w:type="gramEnd"/>
      <w:r w:rsidRPr="003A5D2C">
        <w:rPr>
          <w:rFonts w:eastAsia="Arial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z w:val="22"/>
          <w:szCs w:val="22"/>
        </w:rPr>
        <w:t>rư</w:t>
      </w:r>
      <w:r w:rsidRPr="003A5D2C">
        <w:rPr>
          <w:rFonts w:eastAsia="Arial"/>
          <w:spacing w:val="3"/>
          <w:sz w:val="22"/>
          <w:szCs w:val="22"/>
        </w:rPr>
        <w:t>ớ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5"/>
          <w:sz w:val="22"/>
          <w:szCs w:val="22"/>
        </w:rPr>
        <w:t>ă</w:t>
      </w:r>
      <w:r w:rsidRPr="003A5D2C">
        <w:rPr>
          <w:rFonts w:eastAsia="Arial"/>
          <w:spacing w:val="10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)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-5"/>
          <w:sz w:val="22"/>
          <w:szCs w:val="22"/>
        </w:rPr>
        <w:t xml:space="preserve">             3</w:t>
      </w:r>
      <w:r w:rsidRPr="003A5D2C">
        <w:rPr>
          <w:rFonts w:eastAsia="Arial"/>
          <w:sz w:val="22"/>
          <w:szCs w:val="22"/>
        </w:rPr>
        <w:t xml:space="preserve">. </w:t>
      </w:r>
      <w:proofErr w:type="spellStart"/>
      <w:r w:rsidRPr="003A5D2C">
        <w:rPr>
          <w:rFonts w:eastAsia="Arial"/>
          <w:sz w:val="22"/>
          <w:szCs w:val="22"/>
        </w:rPr>
        <w:t>P</w:t>
      </w:r>
      <w:r w:rsidRPr="003A5D2C">
        <w:rPr>
          <w:rFonts w:eastAsia="Arial"/>
          <w:spacing w:val="10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o</w:t>
      </w:r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9"/>
          <w:sz w:val="22"/>
          <w:szCs w:val="22"/>
        </w:rPr>
        <w:t>p</w:t>
      </w:r>
      <w:r w:rsidRPr="003A5D2C">
        <w:rPr>
          <w:rFonts w:eastAsia="Arial"/>
          <w:spacing w:val="10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a</w:t>
      </w:r>
      <w:r w:rsidRPr="003A5D2C">
        <w:rPr>
          <w:rFonts w:eastAsia="Arial"/>
          <w:spacing w:val="10"/>
          <w:sz w:val="22"/>
          <w:szCs w:val="22"/>
        </w:rPr>
        <w:t>lug</w:t>
      </w:r>
      <w:r w:rsidRPr="003A5D2C">
        <w:rPr>
          <w:rFonts w:eastAsia="Arial"/>
          <w:spacing w:val="-5"/>
          <w:sz w:val="22"/>
          <w:szCs w:val="22"/>
        </w:rPr>
        <w:t>e</w:t>
      </w:r>
      <w:r w:rsidRPr="003A5D2C">
        <w:rPr>
          <w:rFonts w:eastAsia="Arial"/>
          <w:spacing w:val="-4"/>
          <w:sz w:val="22"/>
          <w:szCs w:val="22"/>
        </w:rPr>
        <w:t>l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3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0"/>
          <w:sz w:val="22"/>
          <w:szCs w:val="22"/>
        </w:rPr>
        <w:t>g</w:t>
      </w:r>
      <w:r w:rsidRPr="003A5D2C">
        <w:rPr>
          <w:rFonts w:eastAsia="Arial"/>
          <w:spacing w:val="-5"/>
          <w:sz w:val="22"/>
          <w:szCs w:val="22"/>
        </w:rPr>
        <w:t>ói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6"/>
          <w:sz w:val="22"/>
          <w:szCs w:val="22"/>
        </w:rPr>
        <w:t>á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 xml:space="preserve"> 1 </w:t>
      </w:r>
      <w:proofErr w:type="spellStart"/>
      <w:r w:rsidRPr="003A5D2C">
        <w:rPr>
          <w:rFonts w:eastAsia="Arial"/>
          <w:spacing w:val="10"/>
          <w:sz w:val="22"/>
          <w:szCs w:val="22"/>
        </w:rPr>
        <w:t>g</w:t>
      </w:r>
      <w:r w:rsidRPr="003A5D2C">
        <w:rPr>
          <w:rFonts w:eastAsia="Arial"/>
          <w:spacing w:val="-5"/>
          <w:sz w:val="22"/>
          <w:szCs w:val="22"/>
        </w:rPr>
        <w:t>ói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pacing w:val="1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 xml:space="preserve">1 </w:t>
      </w:r>
      <w:proofErr w:type="spellStart"/>
      <w:r w:rsidRPr="003A5D2C">
        <w:rPr>
          <w:rFonts w:eastAsia="Arial"/>
          <w:spacing w:val="10"/>
          <w:sz w:val="22"/>
          <w:szCs w:val="22"/>
        </w:rPr>
        <w:t>g</w:t>
      </w:r>
      <w:r w:rsidRPr="003A5D2C">
        <w:rPr>
          <w:rFonts w:eastAsia="Arial"/>
          <w:spacing w:val="-5"/>
          <w:sz w:val="22"/>
          <w:szCs w:val="22"/>
        </w:rPr>
        <w:t>ó</w:t>
      </w:r>
      <w:r w:rsidRPr="003A5D2C">
        <w:rPr>
          <w:rFonts w:eastAsia="Arial"/>
          <w:sz w:val="22"/>
          <w:szCs w:val="22"/>
        </w:rPr>
        <w:t>i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sz w:val="22"/>
          <w:szCs w:val="22"/>
        </w:rPr>
        <w:t xml:space="preserve">              </w:t>
      </w:r>
      <w:r w:rsidRPr="003A5D2C">
        <w:rPr>
          <w:rFonts w:eastAsia="Arial"/>
          <w:sz w:val="22"/>
          <w:szCs w:val="22"/>
        </w:rPr>
        <w:t>(</w:t>
      </w:r>
      <w:proofErr w:type="spellStart"/>
      <w:proofErr w:type="gramStart"/>
      <w:r w:rsidRPr="003A5D2C">
        <w:rPr>
          <w:rFonts w:eastAsia="Arial"/>
          <w:spacing w:val="10"/>
          <w:sz w:val="22"/>
          <w:szCs w:val="22"/>
        </w:rPr>
        <w:t>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pacing w:val="10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proofErr w:type="gramEnd"/>
      <w:r w:rsidRPr="003A5D2C">
        <w:rPr>
          <w:rFonts w:eastAsia="Arial"/>
          <w:spacing w:val="-1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x</w:t>
      </w:r>
      <w:r w:rsidRPr="003A5D2C">
        <w:rPr>
          <w:rFonts w:eastAsia="Arial"/>
          <w:sz w:val="22"/>
          <w:szCs w:val="22"/>
        </w:rPr>
        <w:t>a</w:t>
      </w:r>
      <w:proofErr w:type="spellEnd"/>
      <w:r w:rsidRPr="003A5D2C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4"/>
          <w:sz w:val="22"/>
          <w:szCs w:val="22"/>
        </w:rPr>
        <w:t>t</w:t>
      </w:r>
      <w:r w:rsidRPr="003A5D2C">
        <w:rPr>
          <w:rFonts w:eastAsia="Arial"/>
          <w:spacing w:val="10"/>
          <w:sz w:val="22"/>
          <w:szCs w:val="22"/>
        </w:rPr>
        <w:t>hu</w:t>
      </w:r>
      <w:r w:rsidRPr="003A5D2C">
        <w:rPr>
          <w:rFonts w:eastAsia="Arial"/>
          <w:spacing w:val="-5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-2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k</w:t>
      </w:r>
      <w:r w:rsidRPr="003A5D2C">
        <w:rPr>
          <w:rFonts w:eastAsia="Arial"/>
          <w:spacing w:val="9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á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-9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&gt;</w:t>
      </w:r>
      <w:r w:rsidRPr="003A5D2C">
        <w:rPr>
          <w:rFonts w:eastAsia="Arial"/>
          <w:spacing w:val="-5"/>
          <w:sz w:val="22"/>
          <w:szCs w:val="22"/>
        </w:rPr>
        <w:t>2</w:t>
      </w:r>
      <w:r w:rsidRPr="003A5D2C">
        <w:rPr>
          <w:rFonts w:eastAsia="Arial"/>
          <w:sz w:val="22"/>
          <w:szCs w:val="22"/>
        </w:rPr>
        <w:t>h)</w:t>
      </w:r>
    </w:p>
    <w:p w:rsidR="00D02DAC" w:rsidRPr="003A5D2C" w:rsidRDefault="00D02DAC" w:rsidP="00D02DAC">
      <w:pPr>
        <w:rPr>
          <w:rFonts w:eastAsia="Arial"/>
          <w:b/>
          <w:sz w:val="22"/>
          <w:szCs w:val="22"/>
        </w:rPr>
      </w:pPr>
      <w:proofErr w:type="spellStart"/>
      <w:r w:rsidRPr="003A5D2C">
        <w:rPr>
          <w:rFonts w:eastAsia="Arial"/>
          <w:b/>
          <w:spacing w:val="1"/>
          <w:position w:val="-1"/>
          <w:sz w:val="22"/>
          <w:szCs w:val="22"/>
        </w:rPr>
        <w:t>Ô</w:t>
      </w:r>
      <w:r w:rsidRPr="003A5D2C">
        <w:rPr>
          <w:rFonts w:eastAsia="Arial"/>
          <w:b/>
          <w:spacing w:val="3"/>
          <w:position w:val="-1"/>
          <w:sz w:val="22"/>
          <w:szCs w:val="22"/>
        </w:rPr>
        <w:t>n</w:t>
      </w:r>
      <w:r w:rsidRPr="003A5D2C">
        <w:rPr>
          <w:rFonts w:eastAsia="Arial"/>
          <w:b/>
          <w:position w:val="-1"/>
          <w:sz w:val="22"/>
          <w:szCs w:val="22"/>
        </w:rPr>
        <w:t>g</w:t>
      </w:r>
      <w:proofErr w:type="spellEnd"/>
      <w:r w:rsidRPr="003A5D2C">
        <w:rPr>
          <w:rFonts w:eastAsia="Arial"/>
          <w:b/>
          <w:spacing w:val="127"/>
          <w:position w:val="-1"/>
          <w:sz w:val="22"/>
          <w:szCs w:val="22"/>
        </w:rPr>
        <w:t xml:space="preserve"> </w:t>
      </w:r>
      <w:r w:rsidRPr="003A5D2C">
        <w:rPr>
          <w:rFonts w:eastAsia="Arial"/>
          <w:b/>
          <w:position w:val="-1"/>
          <w:sz w:val="22"/>
          <w:szCs w:val="22"/>
        </w:rPr>
        <w:t>B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2"/>
          <w:sz w:val="22"/>
          <w:szCs w:val="22"/>
        </w:rPr>
        <w:t>C</w:t>
      </w:r>
      <w:r w:rsidRPr="003A5D2C">
        <w:rPr>
          <w:rFonts w:eastAsia="Arial"/>
          <w:spacing w:val="2"/>
          <w:sz w:val="22"/>
          <w:szCs w:val="22"/>
        </w:rPr>
        <w:t>h</w:t>
      </w:r>
      <w:r w:rsidRPr="003A5D2C">
        <w:rPr>
          <w:rFonts w:eastAsia="Arial"/>
          <w:spacing w:val="-12"/>
          <w:sz w:val="22"/>
          <w:szCs w:val="22"/>
        </w:rPr>
        <w:t>ẩ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đ</w:t>
      </w:r>
      <w:r w:rsidRPr="003A5D2C">
        <w:rPr>
          <w:rFonts w:eastAsia="Arial"/>
          <w:spacing w:val="-12"/>
          <w:sz w:val="22"/>
          <w:szCs w:val="22"/>
        </w:rPr>
        <w:t>oá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: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13"/>
          <w:sz w:val="22"/>
          <w:szCs w:val="22"/>
        </w:rPr>
        <w:t>o</w:t>
      </w:r>
      <w:r w:rsidRPr="003A5D2C">
        <w:rPr>
          <w:rFonts w:eastAsia="Arial"/>
          <w:spacing w:val="-12"/>
          <w:sz w:val="22"/>
          <w:szCs w:val="22"/>
        </w:rPr>
        <w:t>é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z w:val="22"/>
          <w:szCs w:val="22"/>
        </w:rPr>
        <w:t>ạ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dà</w:t>
      </w:r>
      <w:r w:rsidRPr="003A5D2C">
        <w:rPr>
          <w:rFonts w:eastAsia="Arial"/>
          <w:sz w:val="22"/>
          <w:szCs w:val="22"/>
        </w:rPr>
        <w:t>y</w:t>
      </w:r>
      <w:proofErr w:type="spellEnd"/>
      <w:r w:rsidRPr="003A5D2C">
        <w:rPr>
          <w:rFonts w:eastAsia="Arial"/>
          <w:spacing w:val="32"/>
          <w:sz w:val="22"/>
          <w:szCs w:val="22"/>
        </w:rPr>
        <w:t xml:space="preserve"> </w:t>
      </w:r>
      <w:proofErr w:type="gramStart"/>
      <w:r w:rsidRPr="003A5D2C">
        <w:rPr>
          <w:rFonts w:eastAsia="Arial"/>
          <w:spacing w:val="-2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>P</w:t>
      </w:r>
      <w:r w:rsidRPr="003A5D2C">
        <w:rPr>
          <w:rFonts w:eastAsia="Arial"/>
          <w:spacing w:val="5"/>
          <w:sz w:val="22"/>
          <w:szCs w:val="22"/>
        </w:rPr>
        <w:t>(</w:t>
      </w:r>
      <w:proofErr w:type="gramEnd"/>
      <w:r w:rsidRPr="003A5D2C">
        <w:rPr>
          <w:rFonts w:eastAsia="Arial"/>
          <w:spacing w:val="5"/>
          <w:sz w:val="22"/>
          <w:szCs w:val="22"/>
        </w:rPr>
        <w:t>-</w:t>
      </w:r>
      <w:r w:rsidRPr="003A5D2C">
        <w:rPr>
          <w:rFonts w:eastAsia="Arial"/>
          <w:sz w:val="22"/>
          <w:szCs w:val="22"/>
        </w:rPr>
        <w:t>)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8"/>
          <w:sz w:val="22"/>
          <w:szCs w:val="22"/>
        </w:rPr>
        <w:t>T</w:t>
      </w:r>
      <w:r w:rsidRPr="003A5D2C">
        <w:rPr>
          <w:rFonts w:eastAsia="Arial"/>
          <w:spacing w:val="3"/>
          <w:sz w:val="22"/>
          <w:szCs w:val="22"/>
        </w:rPr>
        <w:t>hu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17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sử</w:t>
      </w:r>
      <w:proofErr w:type="spellEnd"/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pacing w:val="3"/>
          <w:sz w:val="22"/>
          <w:szCs w:val="22"/>
        </w:rPr>
        <w:t>ụn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: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3"/>
          <w:sz w:val="22"/>
          <w:szCs w:val="22"/>
        </w:rPr>
        <w:tab/>
        <w:t>1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2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abep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z w:val="22"/>
          <w:szCs w:val="22"/>
        </w:rPr>
        <w:t>z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13"/>
          <w:sz w:val="22"/>
          <w:szCs w:val="22"/>
        </w:rPr>
        <w:t>l</w:t>
      </w:r>
      <w:r w:rsidRPr="003A5D2C">
        <w:rPr>
          <w:rFonts w:eastAsia="Arial"/>
          <w:sz w:val="22"/>
          <w:szCs w:val="22"/>
        </w:rPr>
        <w:t>e</w:t>
      </w:r>
      <w:proofErr w:type="spellEnd"/>
      <w:r w:rsidRPr="003A5D2C">
        <w:rPr>
          <w:rFonts w:eastAsia="Arial"/>
          <w:spacing w:val="65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20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g</w:t>
      </w:r>
      <w:r w:rsidRPr="003A5D2C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1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1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2"/>
          <w:sz w:val="22"/>
          <w:szCs w:val="22"/>
        </w:rPr>
        <w:t>h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ề</w:t>
      </w:r>
      <w:r w:rsidRPr="003A5D2C">
        <w:rPr>
          <w:rFonts w:eastAsia="Arial"/>
          <w:sz w:val="22"/>
          <w:szCs w:val="22"/>
        </w:rPr>
        <w:t>u</w:t>
      </w:r>
      <w:proofErr w:type="spellEnd"/>
      <w:r w:rsidRPr="003A5D2C">
        <w:rPr>
          <w:rFonts w:eastAsia="Arial"/>
          <w:spacing w:val="4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3"/>
          <w:sz w:val="22"/>
          <w:szCs w:val="22"/>
        </w:rPr>
        <w:tab/>
        <w:t>2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-1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5"/>
          <w:sz w:val="22"/>
          <w:szCs w:val="22"/>
        </w:rPr>
        <w:t>S</w:t>
      </w:r>
      <w:r w:rsidRPr="003A5D2C">
        <w:rPr>
          <w:rFonts w:eastAsia="Arial"/>
          <w:spacing w:val="3"/>
          <w:sz w:val="22"/>
          <w:szCs w:val="22"/>
        </w:rPr>
        <w:t>u</w:t>
      </w:r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13"/>
          <w:sz w:val="22"/>
          <w:szCs w:val="22"/>
        </w:rPr>
        <w:t>p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4"/>
          <w:sz w:val="22"/>
          <w:szCs w:val="22"/>
        </w:rPr>
        <w:t>r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4"/>
          <w:sz w:val="22"/>
          <w:szCs w:val="22"/>
        </w:rPr>
        <w:t>d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r w:rsidRPr="003A5D2C">
        <w:rPr>
          <w:rFonts w:eastAsia="Arial"/>
          <w:spacing w:val="3"/>
          <w:sz w:val="22"/>
          <w:szCs w:val="22"/>
        </w:rPr>
        <w:t>50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g</w:t>
      </w:r>
      <w:r w:rsidRPr="003A5D2C">
        <w:rPr>
          <w:rFonts w:eastAsia="Arial"/>
          <w:spacing w:val="-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3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pacing w:val="-11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6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2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3"/>
          <w:sz w:val="22"/>
          <w:szCs w:val="22"/>
        </w:rPr>
        <w:t>h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ề</w:t>
      </w:r>
      <w:r w:rsidRPr="003A5D2C">
        <w:rPr>
          <w:rFonts w:eastAsia="Arial"/>
          <w:sz w:val="22"/>
          <w:szCs w:val="22"/>
        </w:rPr>
        <w:t>u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3"/>
          <w:sz w:val="22"/>
          <w:szCs w:val="22"/>
        </w:rPr>
        <w:tab/>
        <w:t>3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-1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23"/>
          <w:sz w:val="22"/>
          <w:szCs w:val="22"/>
        </w:rPr>
        <w:t>T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3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eb</w:t>
      </w:r>
      <w:r w:rsidRPr="003A5D2C">
        <w:rPr>
          <w:rFonts w:eastAsia="Arial"/>
          <w:spacing w:val="3"/>
          <w:sz w:val="22"/>
          <w:szCs w:val="22"/>
        </w:rPr>
        <w:t>u</w:t>
      </w:r>
      <w:r w:rsidRPr="003A5D2C">
        <w:rPr>
          <w:rFonts w:eastAsia="Arial"/>
          <w:spacing w:val="1"/>
          <w:sz w:val="22"/>
          <w:szCs w:val="22"/>
        </w:rPr>
        <w:t>t</w:t>
      </w:r>
      <w:r w:rsidRPr="003A5D2C">
        <w:rPr>
          <w:rFonts w:eastAsia="Arial"/>
          <w:sz w:val="22"/>
          <w:szCs w:val="22"/>
        </w:rPr>
        <w:t>in</w:t>
      </w:r>
      <w:proofErr w:type="spellEnd"/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13"/>
          <w:sz w:val="22"/>
          <w:szCs w:val="22"/>
        </w:rPr>
        <w:t>e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33"/>
          <w:sz w:val="22"/>
          <w:szCs w:val="22"/>
        </w:rPr>
        <w:t xml:space="preserve"> </w:t>
      </w:r>
      <w:r w:rsidRPr="003A5D2C">
        <w:rPr>
          <w:rFonts w:eastAsia="Arial"/>
          <w:spacing w:val="3"/>
          <w:sz w:val="22"/>
          <w:szCs w:val="22"/>
        </w:rPr>
        <w:t>300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3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1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3"/>
          <w:sz w:val="22"/>
          <w:szCs w:val="22"/>
        </w:rPr>
        <w:t>h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ề</w:t>
      </w:r>
      <w:r w:rsidRPr="003A5D2C">
        <w:rPr>
          <w:rFonts w:eastAsia="Arial"/>
          <w:sz w:val="22"/>
          <w:szCs w:val="22"/>
        </w:rPr>
        <w:t>u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sz w:val="22"/>
          <w:szCs w:val="22"/>
        </w:rPr>
      </w:pPr>
      <w:proofErr w:type="spellStart"/>
      <w:r w:rsidRPr="003A5D2C">
        <w:rPr>
          <w:rFonts w:eastAsia="Arial"/>
          <w:b/>
          <w:position w:val="-1"/>
          <w:sz w:val="22"/>
          <w:szCs w:val="22"/>
        </w:rPr>
        <w:t>Ô</w:t>
      </w:r>
      <w:r w:rsidRPr="003A5D2C">
        <w:rPr>
          <w:rFonts w:eastAsia="Arial"/>
          <w:b/>
          <w:spacing w:val="4"/>
          <w:position w:val="-1"/>
          <w:sz w:val="22"/>
          <w:szCs w:val="22"/>
        </w:rPr>
        <w:t>n</w:t>
      </w:r>
      <w:r w:rsidRPr="003A5D2C">
        <w:rPr>
          <w:rFonts w:eastAsia="Arial"/>
          <w:b/>
          <w:position w:val="-1"/>
          <w:sz w:val="22"/>
          <w:szCs w:val="22"/>
        </w:rPr>
        <w:t>g</w:t>
      </w:r>
      <w:proofErr w:type="spellEnd"/>
      <w:r w:rsidRPr="003A5D2C">
        <w:rPr>
          <w:rFonts w:eastAsia="Arial"/>
          <w:b/>
          <w:spacing w:val="-9"/>
          <w:position w:val="-1"/>
          <w:sz w:val="22"/>
          <w:szCs w:val="22"/>
        </w:rPr>
        <w:t xml:space="preserve"> </w:t>
      </w:r>
      <w:r w:rsidRPr="003A5D2C">
        <w:rPr>
          <w:rFonts w:eastAsia="Arial"/>
          <w:b/>
          <w:position w:val="-1"/>
          <w:sz w:val="22"/>
          <w:szCs w:val="22"/>
        </w:rPr>
        <w:t>C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1"/>
          <w:sz w:val="22"/>
          <w:szCs w:val="22"/>
        </w:rPr>
        <w:t>h</w:t>
      </w:r>
      <w:r w:rsidRPr="003A5D2C">
        <w:rPr>
          <w:rFonts w:eastAsia="Arial"/>
          <w:spacing w:val="-12"/>
          <w:sz w:val="22"/>
          <w:szCs w:val="22"/>
        </w:rPr>
        <w:t>ẩ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3"/>
          <w:sz w:val="22"/>
          <w:szCs w:val="22"/>
        </w:rPr>
        <w:t>đ</w:t>
      </w:r>
      <w:r w:rsidRPr="003A5D2C">
        <w:rPr>
          <w:rFonts w:eastAsia="Arial"/>
          <w:spacing w:val="-12"/>
          <w:sz w:val="22"/>
          <w:szCs w:val="22"/>
        </w:rPr>
        <w:t>oá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: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13"/>
          <w:sz w:val="22"/>
          <w:szCs w:val="22"/>
        </w:rPr>
        <w:t>o</w:t>
      </w:r>
      <w:r w:rsidRPr="003A5D2C">
        <w:rPr>
          <w:rFonts w:eastAsia="Arial"/>
          <w:spacing w:val="-12"/>
          <w:sz w:val="22"/>
          <w:szCs w:val="22"/>
        </w:rPr>
        <w:t>é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z w:val="22"/>
          <w:szCs w:val="22"/>
        </w:rPr>
        <w:t>ạ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dà</w:t>
      </w:r>
      <w:r w:rsidRPr="003A5D2C">
        <w:rPr>
          <w:rFonts w:eastAsia="Arial"/>
          <w:sz w:val="22"/>
          <w:szCs w:val="22"/>
        </w:rPr>
        <w:t>y</w:t>
      </w:r>
      <w:proofErr w:type="spellEnd"/>
      <w:r w:rsidRPr="003A5D2C">
        <w:rPr>
          <w:rFonts w:eastAsia="Arial"/>
          <w:spacing w:val="32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H</w:t>
      </w:r>
      <w:r w:rsidRPr="003A5D2C">
        <w:rPr>
          <w:rFonts w:eastAsia="Arial"/>
          <w:spacing w:val="-6"/>
          <w:sz w:val="22"/>
          <w:szCs w:val="22"/>
        </w:rPr>
        <w:t>P (</w:t>
      </w:r>
      <w:r w:rsidRPr="003A5D2C">
        <w:rPr>
          <w:rFonts w:eastAsia="Arial"/>
          <w:sz w:val="22"/>
          <w:szCs w:val="22"/>
        </w:rPr>
        <w:t>+)</w:t>
      </w:r>
    </w:p>
    <w:p w:rsidR="00D02DAC" w:rsidRPr="003A5D2C" w:rsidRDefault="00D02DAC" w:rsidP="00D02DAC">
      <w:pPr>
        <w:rPr>
          <w:rFonts w:eastAsia="Arial"/>
          <w:spacing w:val="-12"/>
          <w:sz w:val="22"/>
          <w:szCs w:val="22"/>
        </w:rPr>
      </w:pPr>
      <w:proofErr w:type="spellStart"/>
      <w:r w:rsidRPr="003A5D2C">
        <w:rPr>
          <w:rFonts w:eastAsia="Arial"/>
          <w:spacing w:val="-8"/>
          <w:sz w:val="22"/>
          <w:szCs w:val="22"/>
        </w:rPr>
        <w:t>T</w:t>
      </w:r>
      <w:r w:rsidRPr="003A5D2C">
        <w:rPr>
          <w:rFonts w:eastAsia="Arial"/>
          <w:spacing w:val="3"/>
          <w:sz w:val="22"/>
          <w:szCs w:val="22"/>
        </w:rPr>
        <w:t>hu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17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sử</w:t>
      </w:r>
      <w:proofErr w:type="spellEnd"/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pacing w:val="3"/>
          <w:sz w:val="22"/>
          <w:szCs w:val="22"/>
        </w:rPr>
        <w:t>ụn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pacing w:val="-12"/>
          <w:sz w:val="22"/>
          <w:szCs w:val="22"/>
        </w:rPr>
        <w:t>: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3"/>
          <w:sz w:val="22"/>
          <w:szCs w:val="22"/>
        </w:rPr>
        <w:tab/>
        <w:t>1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23"/>
          <w:sz w:val="22"/>
          <w:szCs w:val="22"/>
        </w:rPr>
        <w:t>T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in</w:t>
      </w:r>
      <w:proofErr w:type="spellEnd"/>
      <w:r w:rsidRPr="003A5D2C">
        <w:rPr>
          <w:rFonts w:eastAsia="Arial"/>
          <w:spacing w:val="19"/>
          <w:sz w:val="22"/>
          <w:szCs w:val="22"/>
        </w:rPr>
        <w:t xml:space="preserve"> </w:t>
      </w:r>
      <w:r w:rsidRPr="003A5D2C">
        <w:rPr>
          <w:rFonts w:eastAsia="Arial"/>
          <w:spacing w:val="3"/>
          <w:sz w:val="22"/>
          <w:szCs w:val="22"/>
        </w:rPr>
        <w:t>250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g</w:t>
      </w:r>
      <w:r w:rsidRPr="003A5D2C">
        <w:rPr>
          <w:rFonts w:eastAsia="Arial"/>
          <w:spacing w:val="-9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x</w:t>
      </w:r>
      <w:r w:rsidRPr="003A5D2C">
        <w:rPr>
          <w:rFonts w:eastAsia="Arial"/>
          <w:spacing w:val="2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4</w:t>
      </w:r>
      <w:r w:rsidRPr="003A5D2C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3"/>
          <w:sz w:val="22"/>
          <w:szCs w:val="22"/>
        </w:rPr>
        <w:tab/>
        <w:t>2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-1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3"/>
          <w:sz w:val="22"/>
          <w:szCs w:val="22"/>
        </w:rPr>
        <w:t>L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e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32"/>
          <w:sz w:val="22"/>
          <w:szCs w:val="22"/>
        </w:rPr>
        <w:t xml:space="preserve"> </w:t>
      </w:r>
      <w:r w:rsidRPr="003A5D2C">
        <w:rPr>
          <w:rFonts w:eastAsia="Arial"/>
          <w:spacing w:val="6"/>
          <w:sz w:val="22"/>
          <w:szCs w:val="22"/>
        </w:rPr>
        <w:t>(</w:t>
      </w:r>
      <w:proofErr w:type="spellStart"/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ep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-15"/>
          <w:sz w:val="22"/>
          <w:szCs w:val="22"/>
        </w:rPr>
        <w:t>z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-3"/>
          <w:sz w:val="22"/>
          <w:szCs w:val="22"/>
        </w:rPr>
        <w:t>l</w:t>
      </w:r>
      <w:proofErr w:type="spellEnd"/>
      <w:r w:rsidRPr="003A5D2C">
        <w:rPr>
          <w:rFonts w:eastAsia="Arial"/>
          <w:sz w:val="22"/>
          <w:szCs w:val="22"/>
        </w:rPr>
        <w:t>)</w:t>
      </w:r>
      <w:r w:rsidRPr="003A5D2C">
        <w:rPr>
          <w:rFonts w:eastAsia="Arial"/>
          <w:spacing w:val="67"/>
          <w:sz w:val="22"/>
          <w:szCs w:val="22"/>
        </w:rPr>
        <w:t xml:space="preserve"> </w:t>
      </w:r>
      <w:r w:rsidRPr="003A5D2C">
        <w:rPr>
          <w:rFonts w:eastAsia="Arial"/>
          <w:spacing w:val="3"/>
          <w:sz w:val="22"/>
          <w:szCs w:val="22"/>
        </w:rPr>
        <w:t>40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g</w:t>
      </w:r>
      <w:r w:rsidRPr="003A5D2C">
        <w:rPr>
          <w:rFonts w:eastAsia="Arial"/>
          <w:spacing w:val="-9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x</w:t>
      </w:r>
      <w:r w:rsidRPr="003A5D2C">
        <w:rPr>
          <w:rFonts w:eastAsia="Arial"/>
          <w:spacing w:val="-13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2</w:t>
      </w:r>
      <w:r w:rsidRPr="003A5D2C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gramStart"/>
      <w:r w:rsidRPr="003A5D2C">
        <w:rPr>
          <w:rFonts w:eastAsia="Arial"/>
          <w:sz w:val="22"/>
          <w:szCs w:val="22"/>
        </w:rPr>
        <w:t>(</w:t>
      </w:r>
      <w:r w:rsidRPr="003A5D2C">
        <w:rPr>
          <w:rFonts w:eastAsia="Arial"/>
          <w:spacing w:val="7"/>
          <w:sz w:val="22"/>
          <w:szCs w:val="22"/>
        </w:rPr>
        <w:t xml:space="preserve"> </w:t>
      </w:r>
      <w:r w:rsidRPr="003A5D2C">
        <w:rPr>
          <w:rFonts w:eastAsia="Arial"/>
          <w:spacing w:val="1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V</w:t>
      </w:r>
      <w:proofErr w:type="gramEnd"/>
      <w:r w:rsidRPr="003A5D2C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3"/>
          <w:sz w:val="22"/>
          <w:szCs w:val="22"/>
        </w:rPr>
        <w:t>h</w:t>
      </w:r>
      <w:r w:rsidRPr="003A5D2C">
        <w:rPr>
          <w:rFonts w:eastAsia="Arial"/>
          <w:spacing w:val="-12"/>
          <w:sz w:val="22"/>
          <w:szCs w:val="22"/>
        </w:rPr>
        <w:t>ậ</w:t>
      </w:r>
      <w:r w:rsidRPr="003A5D2C">
        <w:rPr>
          <w:rFonts w:eastAsia="Arial"/>
          <w:sz w:val="22"/>
          <w:szCs w:val="22"/>
        </w:rPr>
        <w:t>m</w:t>
      </w:r>
      <w:proofErr w:type="spellEnd"/>
      <w:r w:rsidRPr="003A5D2C">
        <w:rPr>
          <w:rFonts w:eastAsia="Arial"/>
          <w:spacing w:val="7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)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2"/>
          <w:sz w:val="22"/>
          <w:szCs w:val="22"/>
        </w:rPr>
        <w:tab/>
        <w:t>3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-26"/>
          <w:sz w:val="22"/>
          <w:szCs w:val="22"/>
        </w:rPr>
        <w:t xml:space="preserve"> </w:t>
      </w:r>
      <w:r w:rsidRPr="003A5D2C">
        <w:rPr>
          <w:rFonts w:eastAsia="Arial"/>
          <w:spacing w:val="-5"/>
          <w:sz w:val="22"/>
          <w:szCs w:val="22"/>
        </w:rPr>
        <w:t>A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-30"/>
          <w:sz w:val="22"/>
          <w:szCs w:val="22"/>
        </w:rPr>
        <w:t>x</w:t>
      </w:r>
      <w:r w:rsidRPr="003A5D2C">
        <w:rPr>
          <w:rFonts w:eastAsia="Arial"/>
          <w:sz w:val="22"/>
          <w:szCs w:val="22"/>
        </w:rPr>
        <w:t>ic</w:t>
      </w:r>
      <w:r w:rsidRPr="003A5D2C">
        <w:rPr>
          <w:rFonts w:eastAsia="Arial"/>
          <w:spacing w:val="-2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2"/>
          <w:sz w:val="22"/>
          <w:szCs w:val="22"/>
        </w:rPr>
        <w:t>l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1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48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500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2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2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"/>
          <w:sz w:val="22"/>
          <w:szCs w:val="22"/>
        </w:rPr>
        <w:t>t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z w:val="22"/>
          <w:szCs w:val="22"/>
        </w:rPr>
        <w:t xml:space="preserve"> 2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z w:val="22"/>
          <w:szCs w:val="22"/>
        </w:rPr>
        <w:tab/>
        <w:t>4.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-2"/>
          <w:sz w:val="22"/>
          <w:szCs w:val="22"/>
        </w:rPr>
        <w:t>l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z w:val="22"/>
          <w:szCs w:val="22"/>
        </w:rPr>
        <w:t>it</w:t>
      </w:r>
      <w:r w:rsidRPr="003A5D2C">
        <w:rPr>
          <w:rFonts w:eastAsia="Arial"/>
          <w:spacing w:val="4"/>
          <w:sz w:val="22"/>
          <w:szCs w:val="22"/>
        </w:rPr>
        <w:t>h</w:t>
      </w:r>
      <w:r w:rsidRPr="003A5D2C">
        <w:rPr>
          <w:rFonts w:eastAsia="Arial"/>
          <w:spacing w:val="5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pacing w:val="-15"/>
          <w:sz w:val="22"/>
          <w:szCs w:val="22"/>
        </w:rPr>
        <w:t>y</w:t>
      </w:r>
      <w:r w:rsidRPr="003A5D2C">
        <w:rPr>
          <w:rFonts w:eastAsia="Arial"/>
          <w:sz w:val="22"/>
          <w:szCs w:val="22"/>
        </w:rPr>
        <w:t>ci</w:t>
      </w:r>
      <w:r w:rsidRPr="003A5D2C">
        <w:rPr>
          <w:rFonts w:eastAsia="Arial"/>
          <w:spacing w:val="1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r w:rsidRPr="003A5D2C">
        <w:rPr>
          <w:rFonts w:eastAsia="Arial"/>
          <w:spacing w:val="3"/>
          <w:sz w:val="22"/>
          <w:szCs w:val="22"/>
        </w:rPr>
        <w:t>500</w:t>
      </w:r>
      <w:r w:rsidRPr="003A5D2C">
        <w:rPr>
          <w:rFonts w:eastAsia="Arial"/>
          <w:spacing w:val="5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3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3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0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1"/>
          <w:sz w:val="22"/>
          <w:szCs w:val="22"/>
        </w:rPr>
        <w:t>t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pacing w:val="15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r w:rsidRPr="003A5D2C">
        <w:rPr>
          <w:rFonts w:eastAsia="Arial"/>
          <w:spacing w:val="2"/>
          <w:sz w:val="22"/>
          <w:szCs w:val="22"/>
        </w:rPr>
        <w:tab/>
        <w:t>5</w:t>
      </w:r>
      <w:r w:rsidRPr="003A5D2C">
        <w:rPr>
          <w:rFonts w:eastAsia="Arial"/>
          <w:sz w:val="22"/>
          <w:szCs w:val="22"/>
        </w:rPr>
        <w:t>.</w:t>
      </w:r>
      <w:r w:rsidRPr="003A5D2C">
        <w:rPr>
          <w:rFonts w:eastAsia="Arial"/>
          <w:spacing w:val="-1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2"/>
          <w:sz w:val="22"/>
          <w:szCs w:val="22"/>
        </w:rPr>
        <w:t>N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-2"/>
          <w:sz w:val="22"/>
          <w:szCs w:val="22"/>
        </w:rPr>
        <w:t>C</w:t>
      </w:r>
      <w:r w:rsidRPr="003A5D2C">
        <w:rPr>
          <w:rFonts w:eastAsia="Arial"/>
          <w:sz w:val="22"/>
          <w:szCs w:val="22"/>
        </w:rPr>
        <w:t>l</w:t>
      </w:r>
      <w:proofErr w:type="spellEnd"/>
      <w:r w:rsidRPr="003A5D2C">
        <w:rPr>
          <w:rFonts w:eastAsia="Arial"/>
          <w:spacing w:val="31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0</w:t>
      </w:r>
      <w:proofErr w:type="gramStart"/>
      <w:r w:rsidRPr="003A5D2C">
        <w:rPr>
          <w:rFonts w:eastAsia="Arial"/>
          <w:spacing w:val="1"/>
          <w:sz w:val="22"/>
          <w:szCs w:val="22"/>
        </w:rPr>
        <w:t>,</w:t>
      </w:r>
      <w:r w:rsidRPr="003A5D2C">
        <w:rPr>
          <w:rFonts w:eastAsia="Arial"/>
          <w:spacing w:val="2"/>
          <w:sz w:val="22"/>
          <w:szCs w:val="22"/>
        </w:rPr>
        <w:t>9</w:t>
      </w:r>
      <w:proofErr w:type="gramEnd"/>
      <w:r w:rsidRPr="003A5D2C">
        <w:rPr>
          <w:rFonts w:eastAsia="Arial"/>
          <w:sz w:val="22"/>
          <w:szCs w:val="22"/>
        </w:rPr>
        <w:t>%</w:t>
      </w:r>
      <w:r w:rsidRPr="003A5D2C">
        <w:rPr>
          <w:rFonts w:eastAsia="Arial"/>
          <w:spacing w:val="-19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x</w:t>
      </w:r>
      <w:r w:rsidRPr="003A5D2C">
        <w:rPr>
          <w:rFonts w:eastAsia="Arial"/>
          <w:spacing w:val="2"/>
          <w:sz w:val="22"/>
          <w:szCs w:val="22"/>
        </w:rPr>
        <w:t xml:space="preserve"> 500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l</w:t>
      </w:r>
    </w:p>
    <w:p w:rsidR="00D02DAC" w:rsidRPr="003A5D2C" w:rsidRDefault="00D02DAC" w:rsidP="00D02DAC">
      <w:pPr>
        <w:rPr>
          <w:rFonts w:eastAsia="Arial"/>
          <w:b/>
          <w:sz w:val="22"/>
          <w:szCs w:val="22"/>
        </w:rPr>
      </w:pPr>
      <w:proofErr w:type="spellStart"/>
      <w:r w:rsidRPr="003A5D2C">
        <w:rPr>
          <w:rFonts w:eastAsia="Arial"/>
          <w:b/>
          <w:spacing w:val="1"/>
          <w:position w:val="-1"/>
          <w:sz w:val="22"/>
          <w:szCs w:val="22"/>
        </w:rPr>
        <w:t>Ô</w:t>
      </w:r>
      <w:r w:rsidRPr="003A5D2C">
        <w:rPr>
          <w:rFonts w:eastAsia="Arial"/>
          <w:b/>
          <w:spacing w:val="3"/>
          <w:position w:val="-1"/>
          <w:sz w:val="22"/>
          <w:szCs w:val="22"/>
        </w:rPr>
        <w:t>n</w:t>
      </w:r>
      <w:r w:rsidRPr="003A5D2C">
        <w:rPr>
          <w:rFonts w:eastAsia="Arial"/>
          <w:b/>
          <w:position w:val="-1"/>
          <w:sz w:val="22"/>
          <w:szCs w:val="22"/>
        </w:rPr>
        <w:t>g</w:t>
      </w:r>
      <w:proofErr w:type="spellEnd"/>
      <w:r w:rsidRPr="003A5D2C">
        <w:rPr>
          <w:rFonts w:eastAsia="Arial"/>
          <w:b/>
          <w:position w:val="-1"/>
          <w:sz w:val="22"/>
          <w:szCs w:val="22"/>
        </w:rPr>
        <w:t xml:space="preserve"> D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2"/>
          <w:sz w:val="22"/>
          <w:szCs w:val="22"/>
        </w:rPr>
        <w:t>C</w:t>
      </w:r>
      <w:r w:rsidRPr="003A5D2C">
        <w:rPr>
          <w:rFonts w:eastAsia="Arial"/>
          <w:spacing w:val="2"/>
          <w:sz w:val="22"/>
          <w:szCs w:val="22"/>
        </w:rPr>
        <w:t>h</w:t>
      </w:r>
      <w:r w:rsidRPr="003A5D2C">
        <w:rPr>
          <w:rFonts w:eastAsia="Arial"/>
          <w:spacing w:val="-12"/>
          <w:sz w:val="22"/>
          <w:szCs w:val="22"/>
        </w:rPr>
        <w:t>ẩ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đ</w:t>
      </w:r>
      <w:r w:rsidRPr="003A5D2C">
        <w:rPr>
          <w:rFonts w:eastAsia="Arial"/>
          <w:spacing w:val="-12"/>
          <w:sz w:val="22"/>
          <w:szCs w:val="22"/>
        </w:rPr>
        <w:t>oá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: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l</w:t>
      </w:r>
      <w:r w:rsidRPr="003A5D2C">
        <w:rPr>
          <w:rFonts w:eastAsia="Arial"/>
          <w:spacing w:val="-13"/>
          <w:sz w:val="22"/>
          <w:szCs w:val="22"/>
        </w:rPr>
        <w:t>o</w:t>
      </w:r>
      <w:r w:rsidRPr="003A5D2C">
        <w:rPr>
          <w:rFonts w:eastAsia="Arial"/>
          <w:spacing w:val="-12"/>
          <w:sz w:val="22"/>
          <w:szCs w:val="22"/>
        </w:rPr>
        <w:t>é</w:t>
      </w:r>
      <w:r w:rsidRPr="003A5D2C">
        <w:rPr>
          <w:rFonts w:eastAsia="Arial"/>
          <w:sz w:val="22"/>
          <w:szCs w:val="22"/>
        </w:rPr>
        <w:t>t</w:t>
      </w:r>
      <w:proofErr w:type="spellEnd"/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z w:val="22"/>
          <w:szCs w:val="22"/>
        </w:rPr>
        <w:t>ạ</w:t>
      </w:r>
      <w:proofErr w:type="spellEnd"/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dà</w:t>
      </w:r>
      <w:r w:rsidRPr="003A5D2C">
        <w:rPr>
          <w:rFonts w:eastAsia="Arial"/>
          <w:sz w:val="22"/>
          <w:szCs w:val="22"/>
        </w:rPr>
        <w:t>y</w:t>
      </w:r>
      <w:proofErr w:type="spellEnd"/>
      <w:r w:rsidRPr="003A5D2C">
        <w:rPr>
          <w:rFonts w:eastAsia="Arial"/>
          <w:spacing w:val="32"/>
          <w:sz w:val="22"/>
          <w:szCs w:val="22"/>
        </w:rPr>
        <w:t xml:space="preserve"> </w:t>
      </w:r>
      <w:r w:rsidRPr="003A5D2C">
        <w:rPr>
          <w:rFonts w:eastAsia="Arial"/>
          <w:spacing w:val="-2"/>
          <w:sz w:val="22"/>
          <w:szCs w:val="22"/>
        </w:rPr>
        <w:t>H</w:t>
      </w:r>
      <w:r w:rsidRPr="003A5D2C">
        <w:rPr>
          <w:rFonts w:eastAsia="Arial"/>
          <w:spacing w:val="-5"/>
          <w:sz w:val="22"/>
          <w:szCs w:val="22"/>
        </w:rPr>
        <w:t xml:space="preserve">P </w:t>
      </w:r>
      <w:r w:rsidRPr="003A5D2C">
        <w:rPr>
          <w:rFonts w:eastAsia="Arial"/>
          <w:spacing w:val="5"/>
          <w:sz w:val="22"/>
          <w:szCs w:val="22"/>
        </w:rPr>
        <w:t>(-</w:t>
      </w:r>
      <w:r w:rsidRPr="003A5D2C">
        <w:rPr>
          <w:rFonts w:eastAsia="Arial"/>
          <w:sz w:val="22"/>
          <w:szCs w:val="22"/>
        </w:rPr>
        <w:t>)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8"/>
          <w:sz w:val="22"/>
          <w:szCs w:val="22"/>
        </w:rPr>
        <w:t>T</w:t>
      </w:r>
      <w:r w:rsidRPr="003A5D2C">
        <w:rPr>
          <w:rFonts w:eastAsia="Arial"/>
          <w:spacing w:val="3"/>
          <w:sz w:val="22"/>
          <w:szCs w:val="22"/>
        </w:rPr>
        <w:t>hu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c</w:t>
      </w:r>
      <w:proofErr w:type="spellEnd"/>
      <w:r w:rsidRPr="003A5D2C">
        <w:rPr>
          <w:rFonts w:eastAsia="Arial"/>
          <w:spacing w:val="17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sử</w:t>
      </w:r>
      <w:proofErr w:type="spellEnd"/>
      <w:r w:rsidRPr="003A5D2C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2"/>
          <w:sz w:val="22"/>
          <w:szCs w:val="22"/>
        </w:rPr>
        <w:t>d</w:t>
      </w:r>
      <w:r w:rsidRPr="003A5D2C">
        <w:rPr>
          <w:rFonts w:eastAsia="Arial"/>
          <w:spacing w:val="3"/>
          <w:sz w:val="22"/>
          <w:szCs w:val="22"/>
        </w:rPr>
        <w:t>ụn</w:t>
      </w:r>
      <w:r w:rsidRPr="003A5D2C">
        <w:rPr>
          <w:rFonts w:eastAsia="Arial"/>
          <w:spacing w:val="-12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:</w:t>
      </w:r>
    </w:p>
    <w:p w:rsidR="00D02DAC" w:rsidRPr="003A5D2C" w:rsidRDefault="00D02DAC" w:rsidP="00D02DAC">
      <w:pPr>
        <w:rPr>
          <w:rFonts w:eastAsia="Arial"/>
          <w:sz w:val="22"/>
          <w:szCs w:val="22"/>
        </w:rPr>
      </w:pPr>
    </w:p>
    <w:p w:rsidR="00D02DAC" w:rsidRPr="003A5D2C" w:rsidRDefault="00D02DAC" w:rsidP="00D02DAC">
      <w:pPr>
        <w:pStyle w:val="ListParagraph"/>
        <w:numPr>
          <w:ilvl w:val="0"/>
          <w:numId w:val="7"/>
        </w:numPr>
        <w:ind w:left="0"/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5"/>
          <w:sz w:val="22"/>
          <w:szCs w:val="22"/>
        </w:rPr>
        <w:t>P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11"/>
          <w:sz w:val="22"/>
          <w:szCs w:val="22"/>
        </w:rPr>
        <w:t>o</w:t>
      </w:r>
      <w:r w:rsidRPr="003A5D2C">
        <w:rPr>
          <w:rFonts w:eastAsia="Arial"/>
          <w:spacing w:val="-12"/>
          <w:sz w:val="22"/>
          <w:szCs w:val="22"/>
        </w:rPr>
        <w:t>p</w:t>
      </w:r>
      <w:r w:rsidRPr="003A5D2C">
        <w:rPr>
          <w:rFonts w:eastAsia="Arial"/>
          <w:spacing w:val="4"/>
          <w:sz w:val="22"/>
          <w:szCs w:val="22"/>
        </w:rPr>
        <w:t>r</w:t>
      </w:r>
      <w:r w:rsidRPr="003A5D2C">
        <w:rPr>
          <w:rFonts w:eastAsia="Arial"/>
          <w:spacing w:val="-12"/>
          <w:sz w:val="22"/>
          <w:szCs w:val="22"/>
        </w:rPr>
        <w:t>a</w:t>
      </w:r>
      <w:r w:rsidRPr="003A5D2C">
        <w:rPr>
          <w:rFonts w:eastAsia="Arial"/>
          <w:spacing w:val="-15"/>
          <w:sz w:val="22"/>
          <w:szCs w:val="22"/>
        </w:rPr>
        <w:t>z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1"/>
          <w:sz w:val="22"/>
          <w:szCs w:val="22"/>
        </w:rPr>
        <w:t>l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78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40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z w:val="22"/>
          <w:szCs w:val="22"/>
        </w:rPr>
        <w:t>g</w:t>
      </w:r>
      <w:r w:rsidRPr="003A5D2C">
        <w:rPr>
          <w:rFonts w:eastAsia="Arial"/>
          <w:spacing w:val="-6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0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: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2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pacing w:val="4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11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z w:val="22"/>
          <w:szCs w:val="22"/>
        </w:rPr>
        <w:t xml:space="preserve"> 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pStyle w:val="ListParagraph"/>
        <w:numPr>
          <w:ilvl w:val="0"/>
          <w:numId w:val="7"/>
        </w:numPr>
        <w:ind w:left="0"/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6"/>
          <w:sz w:val="22"/>
          <w:szCs w:val="22"/>
        </w:rPr>
        <w:t>S</w:t>
      </w:r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4"/>
          <w:sz w:val="22"/>
          <w:szCs w:val="22"/>
        </w:rPr>
        <w:t>r</w:t>
      </w:r>
      <w:r w:rsidRPr="003A5D2C">
        <w:rPr>
          <w:rFonts w:eastAsia="Arial"/>
          <w:spacing w:val="-13"/>
          <w:sz w:val="22"/>
          <w:szCs w:val="22"/>
        </w:rPr>
        <w:t>a</w:t>
      </w:r>
      <w:r w:rsidRPr="003A5D2C">
        <w:rPr>
          <w:rFonts w:eastAsia="Arial"/>
          <w:spacing w:val="16"/>
          <w:sz w:val="22"/>
          <w:szCs w:val="22"/>
        </w:rPr>
        <w:t>f</w:t>
      </w:r>
      <w:r w:rsidRPr="003A5D2C">
        <w:rPr>
          <w:rFonts w:eastAsia="Arial"/>
          <w:spacing w:val="-13"/>
          <w:sz w:val="22"/>
          <w:szCs w:val="22"/>
        </w:rPr>
        <w:t>a</w:t>
      </w:r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7"/>
          <w:sz w:val="22"/>
          <w:szCs w:val="22"/>
        </w:rPr>
        <w:t>e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1</w:t>
      </w:r>
      <w:r w:rsidRPr="003A5D2C">
        <w:rPr>
          <w:rFonts w:eastAsia="Arial"/>
          <w:spacing w:val="-13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2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6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3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0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3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7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2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pacing w:val="3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4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11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z w:val="22"/>
          <w:szCs w:val="22"/>
        </w:rPr>
        <w:t xml:space="preserve"> 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2"/>
          <w:sz w:val="22"/>
          <w:szCs w:val="22"/>
        </w:rPr>
        <w:t>i</w:t>
      </w:r>
      <w:r w:rsidRPr="003A5D2C">
        <w:rPr>
          <w:rFonts w:eastAsia="Arial"/>
          <w:spacing w:val="-13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3A5D2C" w:rsidRDefault="00D02DAC" w:rsidP="00D02DAC">
      <w:pPr>
        <w:pStyle w:val="ListParagraph"/>
        <w:numPr>
          <w:ilvl w:val="0"/>
          <w:numId w:val="7"/>
        </w:numPr>
        <w:ind w:left="0"/>
        <w:rPr>
          <w:rFonts w:eastAsia="Arial"/>
          <w:sz w:val="22"/>
          <w:szCs w:val="22"/>
        </w:rPr>
      </w:pPr>
      <w:proofErr w:type="spellStart"/>
      <w:r w:rsidRPr="003A5D2C">
        <w:rPr>
          <w:rFonts w:eastAsia="Arial"/>
          <w:spacing w:val="-5"/>
          <w:sz w:val="22"/>
          <w:szCs w:val="22"/>
        </w:rPr>
        <w:t>S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e</w:t>
      </w:r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4"/>
          <w:sz w:val="22"/>
          <w:szCs w:val="22"/>
        </w:rPr>
        <w:t>h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9"/>
          <w:sz w:val="22"/>
          <w:szCs w:val="22"/>
        </w:rPr>
        <w:t>e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40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36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0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6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pacing w:val="4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11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pacing w:val="16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1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D02DAC" w:rsidRPr="001E10FB" w:rsidRDefault="00D02DAC" w:rsidP="00D02DAC">
      <w:pPr>
        <w:pStyle w:val="ListParagraph"/>
        <w:numPr>
          <w:ilvl w:val="0"/>
          <w:numId w:val="7"/>
        </w:numPr>
        <w:ind w:left="0"/>
        <w:rPr>
          <w:rFonts w:eastAsia="Arial"/>
          <w:sz w:val="22"/>
          <w:szCs w:val="22"/>
        </w:rPr>
      </w:pPr>
      <w:r w:rsidRPr="003A5D2C">
        <w:rPr>
          <w:rFonts w:eastAsia="Arial"/>
          <w:spacing w:val="-5"/>
          <w:sz w:val="22"/>
          <w:szCs w:val="22"/>
        </w:rPr>
        <w:t>A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o</w:t>
      </w:r>
      <w:r w:rsidRPr="003A5D2C">
        <w:rPr>
          <w:rFonts w:eastAsia="Arial"/>
          <w:spacing w:val="-30"/>
          <w:sz w:val="22"/>
          <w:szCs w:val="22"/>
        </w:rPr>
        <w:t>x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z w:val="22"/>
          <w:szCs w:val="22"/>
        </w:rPr>
        <w:t>c</w:t>
      </w:r>
      <w:r w:rsidRPr="003A5D2C">
        <w:rPr>
          <w:rFonts w:eastAsia="Arial"/>
          <w:spacing w:val="-2"/>
          <w:sz w:val="22"/>
          <w:szCs w:val="22"/>
        </w:rPr>
        <w:t>i</w:t>
      </w:r>
      <w:r w:rsidRPr="003A5D2C">
        <w:rPr>
          <w:rFonts w:eastAsia="Arial"/>
          <w:spacing w:val="-1"/>
          <w:sz w:val="22"/>
          <w:szCs w:val="22"/>
        </w:rPr>
        <w:t>lli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48"/>
          <w:sz w:val="22"/>
          <w:szCs w:val="22"/>
        </w:rPr>
        <w:t xml:space="preserve"> </w:t>
      </w:r>
      <w:r w:rsidRPr="003A5D2C">
        <w:rPr>
          <w:rFonts w:eastAsia="Arial"/>
          <w:spacing w:val="2"/>
          <w:sz w:val="22"/>
          <w:szCs w:val="22"/>
        </w:rPr>
        <w:t>500</w:t>
      </w:r>
      <w:r w:rsidRPr="003A5D2C">
        <w:rPr>
          <w:rFonts w:eastAsia="Arial"/>
          <w:spacing w:val="4"/>
          <w:sz w:val="22"/>
          <w:szCs w:val="22"/>
        </w:rPr>
        <w:t>m</w:t>
      </w:r>
      <w:r w:rsidRPr="003A5D2C">
        <w:rPr>
          <w:rFonts w:eastAsia="Arial"/>
          <w:spacing w:val="-12"/>
          <w:sz w:val="22"/>
          <w:szCs w:val="22"/>
        </w:rPr>
        <w:t>g</w:t>
      </w:r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  <w:r w:rsidRPr="003A5D2C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2"/>
          <w:sz w:val="22"/>
          <w:szCs w:val="22"/>
        </w:rPr>
        <w:t>u</w:t>
      </w:r>
      <w:r w:rsidRPr="003A5D2C">
        <w:rPr>
          <w:rFonts w:eastAsia="Arial"/>
          <w:spacing w:val="-12"/>
          <w:sz w:val="22"/>
          <w:szCs w:val="22"/>
        </w:rPr>
        <w:t>ố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pacing w:val="-10"/>
          <w:sz w:val="22"/>
          <w:szCs w:val="22"/>
        </w:rPr>
        <w:t>g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19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s</w:t>
      </w:r>
      <w:r w:rsidRPr="003A5D2C">
        <w:rPr>
          <w:rFonts w:eastAsia="Arial"/>
          <w:spacing w:val="-12"/>
          <w:sz w:val="22"/>
          <w:szCs w:val="22"/>
        </w:rPr>
        <w:t>á</w:t>
      </w:r>
      <w:r w:rsidRPr="003A5D2C">
        <w:rPr>
          <w:rFonts w:eastAsia="Arial"/>
          <w:spacing w:val="2"/>
          <w:sz w:val="22"/>
          <w:szCs w:val="22"/>
        </w:rPr>
        <w:t>n</w:t>
      </w:r>
      <w:r w:rsidRPr="003A5D2C">
        <w:rPr>
          <w:rFonts w:eastAsia="Arial"/>
          <w:sz w:val="22"/>
          <w:szCs w:val="22"/>
        </w:rPr>
        <w:t>g</w:t>
      </w:r>
      <w:proofErr w:type="spellEnd"/>
      <w:r w:rsidRPr="003A5D2C">
        <w:rPr>
          <w:rFonts w:eastAsia="Arial"/>
          <w:spacing w:val="21"/>
          <w:sz w:val="22"/>
          <w:szCs w:val="22"/>
        </w:rPr>
        <w:t xml:space="preserve"> </w:t>
      </w:r>
      <w:r w:rsidRPr="003A5D2C">
        <w:rPr>
          <w:rFonts w:eastAsia="Arial"/>
          <w:sz w:val="22"/>
          <w:szCs w:val="22"/>
        </w:rPr>
        <w:t>2</w:t>
      </w:r>
      <w:r w:rsidRPr="003A5D2C">
        <w:rPr>
          <w:rFonts w:eastAsia="Arial"/>
          <w:spacing w:val="-10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pacing w:val="4"/>
          <w:sz w:val="22"/>
          <w:szCs w:val="22"/>
        </w:rPr>
        <w:t>n</w:t>
      </w:r>
      <w:proofErr w:type="spellEnd"/>
      <w:r w:rsidRPr="003A5D2C">
        <w:rPr>
          <w:rFonts w:eastAsia="Arial"/>
          <w:sz w:val="22"/>
          <w:szCs w:val="22"/>
        </w:rPr>
        <w:t>,</w:t>
      </w:r>
      <w:r w:rsidRPr="003A5D2C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z w:val="22"/>
          <w:szCs w:val="22"/>
        </w:rPr>
        <w:t>t</w:t>
      </w:r>
      <w:r w:rsidRPr="003A5D2C">
        <w:rPr>
          <w:rFonts w:eastAsia="Arial"/>
          <w:spacing w:val="-11"/>
          <w:sz w:val="22"/>
          <w:szCs w:val="22"/>
        </w:rPr>
        <w:t>ố</w:t>
      </w:r>
      <w:r w:rsidRPr="003A5D2C">
        <w:rPr>
          <w:rFonts w:eastAsia="Arial"/>
          <w:sz w:val="22"/>
          <w:szCs w:val="22"/>
        </w:rPr>
        <w:t>i</w:t>
      </w:r>
      <w:proofErr w:type="spellEnd"/>
      <w:r w:rsidRPr="003A5D2C">
        <w:rPr>
          <w:rFonts w:eastAsia="Arial"/>
          <w:sz w:val="22"/>
          <w:szCs w:val="22"/>
        </w:rPr>
        <w:t xml:space="preserve"> 2</w:t>
      </w:r>
      <w:r w:rsidRPr="003A5D2C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3A5D2C">
        <w:rPr>
          <w:rFonts w:eastAsia="Arial"/>
          <w:spacing w:val="-15"/>
          <w:sz w:val="22"/>
          <w:szCs w:val="22"/>
        </w:rPr>
        <w:t>v</w:t>
      </w:r>
      <w:r w:rsidRPr="003A5D2C">
        <w:rPr>
          <w:rFonts w:eastAsia="Arial"/>
          <w:spacing w:val="-1"/>
          <w:sz w:val="22"/>
          <w:szCs w:val="22"/>
        </w:rPr>
        <w:t>i</w:t>
      </w:r>
      <w:r w:rsidRPr="003A5D2C">
        <w:rPr>
          <w:rFonts w:eastAsia="Arial"/>
          <w:spacing w:val="-12"/>
          <w:sz w:val="22"/>
          <w:szCs w:val="22"/>
        </w:rPr>
        <w:t>ê</w:t>
      </w:r>
      <w:r w:rsidRPr="003A5D2C">
        <w:rPr>
          <w:rFonts w:eastAsia="Arial"/>
          <w:sz w:val="22"/>
          <w:szCs w:val="22"/>
        </w:rPr>
        <w:t>n</w:t>
      </w:r>
      <w:proofErr w:type="spellEnd"/>
    </w:p>
    <w:p w:rsidR="00BC1F65" w:rsidRPr="005B2379" w:rsidRDefault="00BC1F65" w:rsidP="00D02DAC">
      <w:pPr>
        <w:jc w:val="center"/>
        <w:rPr>
          <w:rFonts w:eastAsia="Arial"/>
          <w:sz w:val="26"/>
          <w:szCs w:val="26"/>
        </w:rPr>
      </w:pPr>
    </w:p>
    <w:sectPr w:rsidR="00BC1F65" w:rsidRPr="005B2379" w:rsidSect="00BC1F65">
      <w:headerReference w:type="default" r:id="rId8"/>
      <w:pgSz w:w="14400" w:h="10800" w:orient="landscape"/>
      <w:pgMar w:top="320" w:right="2060" w:bottom="280" w:left="1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1" w:rsidRDefault="00F54411" w:rsidP="00BC1F65">
      <w:r>
        <w:separator/>
      </w:r>
    </w:p>
  </w:endnote>
  <w:endnote w:type="continuationSeparator" w:id="0">
    <w:p w:rsidR="00F54411" w:rsidRDefault="00F54411" w:rsidP="00BC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1" w:rsidRDefault="00F54411" w:rsidP="00BC1F65">
      <w:r>
        <w:separator/>
      </w:r>
    </w:p>
  </w:footnote>
  <w:footnote w:type="continuationSeparator" w:id="0">
    <w:p w:rsidR="00F54411" w:rsidRDefault="00F54411" w:rsidP="00BC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65" w:rsidRDefault="00F544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7pt;margin-top:-9.45pt;width:6pt;height:26pt;z-index:-251655680;mso-position-horizontal-relative:page;mso-position-vertical-relative:page" filled="f" stroked="f">
          <v:textbox style="mso-next-textbox:#_x0000_s2052" inset="0,0,0,0">
            <w:txbxContent>
              <w:p w:rsidR="00BC1F65" w:rsidRDefault="00E76667">
                <w:pPr>
                  <w:spacing w:line="500" w:lineRule="exact"/>
                  <w:ind w:left="20" w:right="-72"/>
                  <w:rPr>
                    <w:rFonts w:ascii="Arial" w:eastAsia="Arial" w:hAnsi="Arial" w:cs="Arial"/>
                    <w:sz w:val="48"/>
                    <w:szCs w:val="4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C1CFDD"/>
                    <w:w w:val="75"/>
                    <w:sz w:val="48"/>
                    <w:szCs w:val="48"/>
                  </w:rPr>
                  <w:t>j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7pt;margin-top:-.55pt;width:4.9pt;height:15pt;z-index:-251654656;mso-position-horizontal-relative:page;mso-position-vertical-relative:page" filled="f" stroked="f">
          <v:textbox style="mso-next-textbox:#_x0000_s2051" inset="0,0,0,0">
            <w:txbxContent>
              <w:p w:rsidR="00BC1F65" w:rsidRDefault="00E76667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w w:val="80"/>
                    <w:sz w:val="26"/>
                    <w:szCs w:val="2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7pt;margin-top:.85pt;width:16.2pt;height:17pt;z-index:-251653632;mso-position-horizontal-relative:page;mso-position-vertical-relative:page" filled="f" stroked="f">
          <v:textbox style="mso-next-textbox:#_x0000_s2050" inset="0,0,0,0">
            <w:txbxContent>
              <w:p w:rsidR="00BC1F65" w:rsidRDefault="00E76667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C1CFDD"/>
                    <w:w w:val="110"/>
                    <w:sz w:val="30"/>
                    <w:szCs w:val="30"/>
                  </w:rPr>
                  <w:t>:~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8pt;margin-top:1.1pt;width:29.05pt;height:13pt;z-index:-251652608;mso-position-horizontal-relative:page;mso-position-vertical-relative:page" filled="f" stroked="f">
          <v:textbox style="mso-next-textbox:#_x0000_s2049" inset="0,0,0,0">
            <w:txbxContent>
              <w:p w:rsidR="00BC1F65" w:rsidRDefault="00E76667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66"/>
                    <w:sz w:val="22"/>
                    <w:szCs w:val="22"/>
                  </w:rPr>
                  <w:t xml:space="preserve">I       </w:t>
                </w:r>
                <w:r>
                  <w:rPr>
                    <w:rFonts w:ascii="Arial" w:eastAsia="Arial" w:hAnsi="Arial" w:cs="Arial"/>
                    <w:spacing w:val="18"/>
                    <w:w w:val="6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1B5DF"/>
                    <w:w w:val="110"/>
                    <w:sz w:val="22"/>
                    <w:szCs w:val="22"/>
                  </w:rPr>
                  <w:t>--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6E8"/>
    <w:multiLevelType w:val="multilevel"/>
    <w:tmpl w:val="8CB4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B94F32"/>
    <w:multiLevelType w:val="hybridMultilevel"/>
    <w:tmpl w:val="312C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61EF"/>
    <w:multiLevelType w:val="hybridMultilevel"/>
    <w:tmpl w:val="CB6C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37BC"/>
    <w:multiLevelType w:val="hybridMultilevel"/>
    <w:tmpl w:val="C1D8F56A"/>
    <w:lvl w:ilvl="0" w:tplc="9D92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1C3B"/>
    <w:multiLevelType w:val="hybridMultilevel"/>
    <w:tmpl w:val="AAEC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7F7"/>
    <w:multiLevelType w:val="hybridMultilevel"/>
    <w:tmpl w:val="954E7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43683"/>
    <w:multiLevelType w:val="hybridMultilevel"/>
    <w:tmpl w:val="3C12D7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65"/>
    <w:rsid w:val="00057CDB"/>
    <w:rsid w:val="00134A8D"/>
    <w:rsid w:val="0037531A"/>
    <w:rsid w:val="005A2E95"/>
    <w:rsid w:val="005A4CE4"/>
    <w:rsid w:val="005B2379"/>
    <w:rsid w:val="00623ED5"/>
    <w:rsid w:val="00BC1F65"/>
    <w:rsid w:val="00D02DAC"/>
    <w:rsid w:val="00DA58F1"/>
    <w:rsid w:val="00E76667"/>
    <w:rsid w:val="00F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3ED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2019-04-09T08:28:00Z</dcterms:created>
  <dcterms:modified xsi:type="dcterms:W3CDTF">2019-05-09T02:33:00Z</dcterms:modified>
</cp:coreProperties>
</file>